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283CB8C1" w14:textId="008D3CF2" w:rsidR="007C09AC" w:rsidRPr="00ED645F" w:rsidRDefault="00DD1F91" w:rsidP="00ED645F">
      <w:pPr>
        <w:pStyle w:val="Default"/>
        <w:jc w:val="both"/>
        <w:rPr>
          <w:rFonts w:ascii="English111 Adagio BT" w:hAnsi="English111 Adagio BT" w:cs="English111 Adagio BT"/>
        </w:rPr>
      </w:pPr>
      <w:r>
        <w:rPr>
          <w:sz w:val="16"/>
          <w:szCs w:val="16"/>
        </w:rPr>
        <w:t xml:space="preserve">   </w:t>
      </w:r>
      <w:r w:rsidR="00EC3183">
        <w:rPr>
          <w:sz w:val="16"/>
          <w:szCs w:val="16"/>
        </w:rPr>
        <w:t xml:space="preserve">                                                                                                                        </w:t>
      </w:r>
      <w:r>
        <w:rPr>
          <w:sz w:val="16"/>
          <w:szCs w:val="16"/>
        </w:rPr>
        <w:t xml:space="preserve">     </w:t>
      </w:r>
    </w:p>
    <w:p w14:paraId="7E56C426" w14:textId="24F7E9AF" w:rsidR="002D281D" w:rsidRDefault="002F4F2B" w:rsidP="00DC525C">
      <w:pPr>
        <w:widowControl w:val="0"/>
        <w:tabs>
          <w:tab w:val="left" w:pos="1733"/>
        </w:tabs>
        <w:autoSpaceDE w:val="0"/>
        <w:autoSpaceDN w:val="0"/>
        <w:ind w:right="284"/>
        <w:rPr>
          <w:rFonts w:asciiTheme="minorHAnsi" w:eastAsiaTheme="minorEastAsia" w:hAnsiTheme="minorHAnsi" w:cstheme="minorHAnsi"/>
          <w:b/>
          <w:sz w:val="22"/>
          <w:szCs w:val="22"/>
          <w:u w:val="single"/>
          <w:lang w:eastAsia="ar-SA"/>
        </w:rPr>
      </w:pPr>
      <w:r>
        <w:rPr>
          <w:rFonts w:ascii="Calibri" w:eastAsia="Calibri" w:hAnsi="Calibri"/>
          <w:noProof/>
          <w:sz w:val="22"/>
          <w:szCs w:val="22"/>
        </w:rPr>
        <w:drawing>
          <wp:inline distT="0" distB="0" distL="0" distR="0" wp14:anchorId="1A7D0D2F" wp14:editId="4A6F7CB8">
            <wp:extent cx="6120130" cy="1271270"/>
            <wp:effectExtent l="19050" t="0" r="0" b="0"/>
            <wp:docPr id="1428402086" name="Immagine 1428402086" descr="carta intestata-i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imma.jpg"/>
                    <pic:cNvPicPr/>
                  </pic:nvPicPr>
                  <pic:blipFill>
                    <a:blip r:embed="rId9"/>
                    <a:stretch>
                      <a:fillRect/>
                    </a:stretch>
                  </pic:blipFill>
                  <pic:spPr>
                    <a:xfrm>
                      <a:off x="0" y="0"/>
                      <a:ext cx="6120130" cy="1271270"/>
                    </a:xfrm>
                    <a:prstGeom prst="rect">
                      <a:avLst/>
                    </a:prstGeom>
                  </pic:spPr>
                </pic:pic>
              </a:graphicData>
            </a:graphic>
          </wp:inline>
        </w:drawing>
      </w:r>
      <w:r w:rsidR="0074655A">
        <w:rPr>
          <w:rFonts w:ascii="Calibri" w:eastAsia="Calibri" w:hAnsi="Calibri" w:cs="Calibri"/>
          <w:b/>
          <w:i/>
          <w:iCs/>
          <w:sz w:val="24"/>
          <w:szCs w:val="24"/>
          <w:lang w:eastAsia="en-US"/>
        </w:rPr>
        <w:tab/>
      </w:r>
      <w:r w:rsidR="0074655A">
        <w:rPr>
          <w:rFonts w:ascii="Calibri" w:eastAsia="Calibri" w:hAnsi="Calibri" w:cs="Calibri"/>
          <w:b/>
          <w:i/>
          <w:iCs/>
          <w:sz w:val="24"/>
          <w:szCs w:val="24"/>
          <w:lang w:eastAsia="en-US"/>
        </w:rPr>
        <w:tab/>
      </w:r>
      <w:r w:rsidR="0074655A">
        <w:rPr>
          <w:rFonts w:ascii="Calibri" w:eastAsia="Calibri" w:hAnsi="Calibri" w:cs="Calibri"/>
          <w:b/>
          <w:i/>
          <w:iCs/>
          <w:sz w:val="24"/>
          <w:szCs w:val="24"/>
          <w:lang w:eastAsia="en-US"/>
        </w:rPr>
        <w:tab/>
      </w:r>
      <w:r w:rsidR="0074655A">
        <w:rPr>
          <w:rFonts w:ascii="Calibri" w:eastAsia="Calibri" w:hAnsi="Calibri" w:cs="Calibri"/>
          <w:b/>
          <w:i/>
          <w:iCs/>
          <w:sz w:val="24"/>
          <w:szCs w:val="24"/>
          <w:lang w:eastAsia="en-US"/>
        </w:rPr>
        <w:tab/>
      </w:r>
      <w:r w:rsidR="0074655A">
        <w:rPr>
          <w:rFonts w:ascii="Calibri" w:eastAsia="Calibri" w:hAnsi="Calibri" w:cs="Calibri"/>
          <w:b/>
          <w:i/>
          <w:iCs/>
          <w:sz w:val="24"/>
          <w:szCs w:val="24"/>
          <w:lang w:eastAsia="en-US"/>
        </w:rPr>
        <w:tab/>
      </w:r>
      <w:r w:rsidR="0074655A">
        <w:rPr>
          <w:rFonts w:ascii="Calibri" w:eastAsia="Calibri" w:hAnsi="Calibri" w:cs="Calibri"/>
          <w:b/>
          <w:i/>
          <w:iCs/>
          <w:sz w:val="24"/>
          <w:szCs w:val="24"/>
          <w:lang w:eastAsia="en-US"/>
        </w:rPr>
        <w:tab/>
      </w:r>
      <w:r w:rsidR="0074655A">
        <w:rPr>
          <w:rFonts w:ascii="Calibri" w:eastAsia="Calibri" w:hAnsi="Calibri" w:cs="Calibri"/>
          <w:b/>
          <w:i/>
          <w:iCs/>
          <w:sz w:val="24"/>
          <w:szCs w:val="24"/>
          <w:lang w:eastAsia="en-US"/>
        </w:rPr>
        <w:tab/>
      </w:r>
    </w:p>
    <w:p w14:paraId="60DBF511" w14:textId="7796A649" w:rsidR="00703338" w:rsidRPr="00C20594" w:rsidRDefault="00703338" w:rsidP="00703338">
      <w:pPr>
        <w:widowControl w:val="0"/>
        <w:suppressAutoHyphens/>
        <w:autoSpaceDE w:val="0"/>
        <w:spacing w:line="276" w:lineRule="auto"/>
        <w:rPr>
          <w:rFonts w:asciiTheme="minorHAnsi" w:eastAsiaTheme="minorEastAsia" w:hAnsiTheme="minorHAnsi" w:cstheme="minorHAnsi"/>
          <w:sz w:val="18"/>
          <w:szCs w:val="18"/>
        </w:rPr>
      </w:pPr>
      <w:r w:rsidRPr="00C20594">
        <w:rPr>
          <w:rFonts w:asciiTheme="minorHAnsi" w:eastAsiaTheme="minorEastAsia" w:hAnsiTheme="minorHAnsi" w:cstheme="minorHAnsi"/>
          <w:b/>
          <w:sz w:val="22"/>
          <w:szCs w:val="22"/>
          <w:u w:val="single"/>
          <w:lang w:eastAsia="ar-SA"/>
        </w:rPr>
        <w:t>ALLEGATO A</w:t>
      </w:r>
      <w:r>
        <w:rPr>
          <w:rFonts w:asciiTheme="minorHAnsi" w:eastAsiaTheme="minorEastAsia" w:hAnsiTheme="minorHAnsi" w:cstheme="minorHAnsi"/>
          <w:sz w:val="22"/>
          <w:szCs w:val="22"/>
          <w:u w:val="single"/>
          <w:lang w:eastAsia="ar-SA"/>
        </w:rPr>
        <w:t xml:space="preserve"> </w:t>
      </w:r>
      <w:r w:rsidRPr="00C20594">
        <w:rPr>
          <w:rFonts w:asciiTheme="minorHAnsi" w:eastAsiaTheme="minorEastAsia" w:hAnsiTheme="minorHAnsi" w:cstheme="minorHAnsi"/>
          <w:sz w:val="22"/>
          <w:szCs w:val="22"/>
          <w:u w:val="single"/>
          <w:lang w:eastAsia="ar-SA"/>
        </w:rPr>
        <w:t xml:space="preserve">istanza di partecipazione FIGURE PROFESSIONALI </w:t>
      </w:r>
      <w:r w:rsidR="0004033D">
        <w:rPr>
          <w:rFonts w:asciiTheme="minorHAnsi" w:eastAsiaTheme="minorEastAsia" w:hAnsiTheme="minorHAnsi" w:cstheme="minorHAnsi"/>
          <w:sz w:val="22"/>
          <w:szCs w:val="22"/>
          <w:u w:val="single"/>
          <w:lang w:eastAsia="ar-SA"/>
        </w:rPr>
        <w:t xml:space="preserve">PNRR </w:t>
      </w:r>
      <w:r w:rsidR="0087246C">
        <w:rPr>
          <w:rFonts w:asciiTheme="minorHAnsi" w:eastAsiaTheme="minorEastAsia" w:hAnsiTheme="minorHAnsi" w:cstheme="minorHAnsi"/>
          <w:sz w:val="22"/>
          <w:szCs w:val="22"/>
          <w:u w:val="single"/>
          <w:lang w:eastAsia="ar-SA"/>
        </w:rPr>
        <w:t>MULTILINGUISMO ALUNNI</w:t>
      </w:r>
    </w:p>
    <w:p w14:paraId="71557C71" w14:textId="77777777" w:rsidR="00703338" w:rsidRPr="00C20594" w:rsidRDefault="00703338" w:rsidP="00703338">
      <w:pPr>
        <w:autoSpaceDE w:val="0"/>
        <w:spacing w:line="276"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t xml:space="preserve">      </w:t>
      </w:r>
    </w:p>
    <w:p w14:paraId="0196AFC0" w14:textId="27B8586A" w:rsidR="00703338" w:rsidRPr="00C20594" w:rsidRDefault="00703338" w:rsidP="0004033D">
      <w:pPr>
        <w:autoSpaceDE w:val="0"/>
        <w:spacing w:line="276" w:lineRule="auto"/>
        <w:ind w:left="5664" w:firstLine="708"/>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Al Dirigente Scolastico</w:t>
      </w:r>
    </w:p>
    <w:p w14:paraId="0CE0F8BF" w14:textId="77777777" w:rsidR="00703338" w:rsidRPr="00C20594" w:rsidRDefault="00703338" w:rsidP="00703338">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Il/la sottoscritto/a_____________________________________________________________</w:t>
      </w:r>
    </w:p>
    <w:p w14:paraId="2DB3805F" w14:textId="77777777" w:rsidR="00703338" w:rsidRPr="00C20594" w:rsidRDefault="00703338" w:rsidP="00703338">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nato/a </w:t>
      </w:r>
      <w:proofErr w:type="spellStart"/>
      <w:r w:rsidRPr="00C20594">
        <w:rPr>
          <w:rFonts w:asciiTheme="minorHAnsi" w:eastAsiaTheme="minorEastAsia" w:hAnsiTheme="minorHAnsi" w:cstheme="minorHAnsi"/>
          <w:sz w:val="22"/>
          <w:szCs w:val="22"/>
        </w:rPr>
        <w:t>a</w:t>
      </w:r>
      <w:proofErr w:type="spellEnd"/>
      <w:r w:rsidRPr="00C20594">
        <w:rPr>
          <w:rFonts w:asciiTheme="minorHAnsi" w:eastAsiaTheme="minorEastAsia" w:hAnsiTheme="minorHAnsi" w:cstheme="minorHAnsi"/>
          <w:sz w:val="22"/>
          <w:szCs w:val="22"/>
        </w:rPr>
        <w:t xml:space="preserve"> _______________________________________________ il ____________________</w:t>
      </w:r>
    </w:p>
    <w:p w14:paraId="5A507857" w14:textId="77777777" w:rsidR="00703338" w:rsidRPr="00C20594" w:rsidRDefault="00703338" w:rsidP="00703338">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codice fiscale |__|__|__|__|__|__|__|__|__|__|__|__|__|__|__|__|</w:t>
      </w:r>
    </w:p>
    <w:p w14:paraId="5C259029" w14:textId="77777777" w:rsidR="00703338" w:rsidRPr="00C20594" w:rsidRDefault="00703338" w:rsidP="00703338">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residente a ___________________________via_____________________________________</w:t>
      </w:r>
    </w:p>
    <w:p w14:paraId="2818624B" w14:textId="77777777" w:rsidR="00703338" w:rsidRPr="00C20594" w:rsidRDefault="00703338" w:rsidP="00703338">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recapito tel. _____________________________ recapito </w:t>
      </w:r>
      <w:proofErr w:type="spellStart"/>
      <w:r w:rsidRPr="00C20594">
        <w:rPr>
          <w:rFonts w:asciiTheme="minorHAnsi" w:eastAsiaTheme="minorEastAsia" w:hAnsiTheme="minorHAnsi" w:cstheme="minorHAnsi"/>
          <w:sz w:val="22"/>
          <w:szCs w:val="22"/>
        </w:rPr>
        <w:t>cell</w:t>
      </w:r>
      <w:proofErr w:type="spellEnd"/>
      <w:r w:rsidRPr="00C20594">
        <w:rPr>
          <w:rFonts w:asciiTheme="minorHAnsi" w:eastAsiaTheme="minorEastAsia" w:hAnsiTheme="minorHAnsi" w:cstheme="minorHAnsi"/>
          <w:sz w:val="22"/>
          <w:szCs w:val="22"/>
        </w:rPr>
        <w:t>. _____________________</w:t>
      </w:r>
    </w:p>
    <w:p w14:paraId="4A7F9237" w14:textId="77777777" w:rsidR="00703338" w:rsidRPr="00C20594" w:rsidRDefault="00703338" w:rsidP="00703338">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indirizzo E-Mail _______________________________indirizzo PEC______________________________</w:t>
      </w:r>
    </w:p>
    <w:p w14:paraId="1B191FF3" w14:textId="77777777" w:rsidR="00703338" w:rsidRPr="00C20594" w:rsidRDefault="00703338" w:rsidP="00703338">
      <w:pPr>
        <w:autoSpaceDE w:val="0"/>
        <w:spacing w:line="480" w:lineRule="auto"/>
        <w:rPr>
          <w:rFonts w:asciiTheme="minorHAnsi" w:eastAsiaTheme="minorEastAsia" w:hAnsiTheme="minorHAnsi" w:cstheme="minorHAnsi"/>
          <w:b/>
          <w:sz w:val="18"/>
          <w:szCs w:val="18"/>
        </w:rPr>
      </w:pPr>
      <w:r w:rsidRPr="00C20594">
        <w:rPr>
          <w:rFonts w:asciiTheme="minorHAnsi" w:eastAsiaTheme="minorEastAsia" w:hAnsiTheme="minorHAnsi" w:cstheme="minorHAnsi"/>
          <w:sz w:val="22"/>
          <w:szCs w:val="22"/>
        </w:rPr>
        <w:t>in servizio presso ______________________________ con la qualifica di __________________</w:t>
      </w:r>
    </w:p>
    <w:p w14:paraId="2DEB6A32" w14:textId="77777777" w:rsidR="00703338" w:rsidRPr="00C20594" w:rsidRDefault="00703338" w:rsidP="00703338">
      <w:pPr>
        <w:autoSpaceDE w:val="0"/>
        <w:spacing w:line="480" w:lineRule="auto"/>
        <w:jc w:val="center"/>
        <w:rPr>
          <w:rFonts w:ascii="Arial" w:eastAsiaTheme="minorEastAsia" w:hAnsi="Arial" w:cs="Arial"/>
          <w:sz w:val="18"/>
          <w:szCs w:val="18"/>
        </w:rPr>
      </w:pPr>
      <w:r w:rsidRPr="00C20594">
        <w:rPr>
          <w:rFonts w:ascii="Arial" w:eastAsiaTheme="minorEastAsia" w:hAnsi="Arial" w:cs="Arial"/>
          <w:b/>
          <w:sz w:val="18"/>
          <w:szCs w:val="18"/>
        </w:rPr>
        <w:t>CHIEDE</w:t>
      </w:r>
    </w:p>
    <w:p w14:paraId="3B55CD7E" w14:textId="0BAB6E87" w:rsidR="00703338" w:rsidRDefault="00703338" w:rsidP="00703338">
      <w:pPr>
        <w:autoSpaceDE w:val="0"/>
        <w:spacing w:line="480" w:lineRule="auto"/>
        <w:rPr>
          <w:rFonts w:ascii="Arial" w:eastAsiaTheme="minorEastAsia" w:hAnsi="Arial" w:cs="Arial"/>
          <w:sz w:val="18"/>
          <w:szCs w:val="18"/>
        </w:rPr>
      </w:pPr>
      <w:r w:rsidRPr="00C20594">
        <w:rPr>
          <w:rFonts w:ascii="Arial" w:eastAsiaTheme="minorEastAsia" w:hAnsi="Arial" w:cs="Arial"/>
          <w:sz w:val="18"/>
          <w:szCs w:val="18"/>
        </w:rPr>
        <w:t>Di partecipare alla selezione per l’attribuzione dell’incarico di</w:t>
      </w:r>
      <w:r w:rsidR="006E2EFA">
        <w:rPr>
          <w:rFonts w:ascii="Arial" w:eastAsiaTheme="minorEastAsia" w:hAnsi="Arial" w:cs="Arial"/>
          <w:sz w:val="18"/>
          <w:szCs w:val="18"/>
        </w:rPr>
        <w:t>:</w:t>
      </w:r>
    </w:p>
    <w:tbl>
      <w:tblPr>
        <w:tblStyle w:val="TableNormal1"/>
        <w:tblW w:w="10207" w:type="dxa"/>
        <w:tblInd w:w="-5" w:type="dxa"/>
        <w:tblLayout w:type="fixed"/>
        <w:tblCellMar>
          <w:left w:w="5" w:type="dxa"/>
          <w:right w:w="5" w:type="dxa"/>
        </w:tblCellMar>
        <w:tblLook w:val="01E0" w:firstRow="1" w:lastRow="1" w:firstColumn="1" w:lastColumn="1" w:noHBand="0" w:noVBand="0"/>
      </w:tblPr>
      <w:tblGrid>
        <w:gridCol w:w="3402"/>
        <w:gridCol w:w="2127"/>
        <w:gridCol w:w="1559"/>
        <w:gridCol w:w="1417"/>
        <w:gridCol w:w="1702"/>
      </w:tblGrid>
      <w:tr w:rsidR="00C7236A" w14:paraId="18426E0C" w14:textId="297D3B3B" w:rsidTr="00C7236A">
        <w:trPr>
          <w:trHeight w:val="533"/>
        </w:trPr>
        <w:tc>
          <w:tcPr>
            <w:tcW w:w="3402"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00FBCF10" w14:textId="77777777" w:rsidR="00C7236A" w:rsidRPr="003D24B4" w:rsidRDefault="00C7236A" w:rsidP="00015A8D">
            <w:pPr>
              <w:pStyle w:val="TableParagraph"/>
              <w:spacing w:before="40"/>
              <w:ind w:left="122" w:right="111" w:hanging="2"/>
              <w:jc w:val="center"/>
              <w:rPr>
                <w:b/>
                <w:lang w:val="it-IT"/>
              </w:rPr>
            </w:pPr>
            <w:bookmarkStart w:id="0" w:name="_Hlk158581835"/>
            <w:bookmarkStart w:id="1" w:name="_Hlk158550651"/>
            <w:r>
              <w:rPr>
                <w:b/>
                <w:lang w:val="it-IT"/>
              </w:rPr>
              <w:t>PERCORSI FORMATIVI</w:t>
            </w:r>
          </w:p>
        </w:tc>
        <w:tc>
          <w:tcPr>
            <w:tcW w:w="2127"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574356C7" w14:textId="2B1994E8" w:rsidR="00C7236A" w:rsidRPr="006E2EFA" w:rsidRDefault="00C7236A" w:rsidP="00015A8D">
            <w:pPr>
              <w:pStyle w:val="TableParagraph"/>
              <w:ind w:right="300"/>
              <w:jc w:val="center"/>
              <w:rPr>
                <w:b/>
                <w:lang w:val="it-IT"/>
              </w:rPr>
            </w:pPr>
            <w:r w:rsidRPr="006E2EFA">
              <w:rPr>
                <w:b/>
                <w:lang w:val="it-IT"/>
              </w:rPr>
              <w:t>N°</w:t>
            </w:r>
            <w:r w:rsidRPr="006E2EFA">
              <w:rPr>
                <w:b/>
                <w:spacing w:val="-2"/>
                <w:lang w:val="it-IT"/>
              </w:rPr>
              <w:t xml:space="preserve"> figure richieste nei r</w:t>
            </w:r>
            <w:r>
              <w:rPr>
                <w:b/>
                <w:spacing w:val="-2"/>
                <w:lang w:val="it-IT"/>
              </w:rPr>
              <w:t>uoli di ESPERTO</w:t>
            </w:r>
          </w:p>
        </w:tc>
        <w:tc>
          <w:tcPr>
            <w:tcW w:w="1559"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34B60922" w14:textId="5445A6A0" w:rsidR="00C7236A" w:rsidRDefault="00C7236A" w:rsidP="00015A8D">
            <w:pPr>
              <w:pStyle w:val="TableParagraph"/>
              <w:spacing w:before="3"/>
              <w:jc w:val="center"/>
              <w:rPr>
                <w:sz w:val="25"/>
              </w:rPr>
            </w:pPr>
            <w:r>
              <w:rPr>
                <w:b/>
              </w:rPr>
              <w:t xml:space="preserve">Ore di </w:t>
            </w:r>
            <w:proofErr w:type="spellStart"/>
            <w:r>
              <w:rPr>
                <w:b/>
              </w:rPr>
              <w:t>impegno</w:t>
            </w:r>
            <w:proofErr w:type="spellEnd"/>
            <w:r>
              <w:rPr>
                <w:b/>
              </w:rPr>
              <w:t xml:space="preserve"> ESPERTO</w:t>
            </w:r>
          </w:p>
        </w:tc>
        <w:tc>
          <w:tcPr>
            <w:tcW w:w="1417"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0437E61C" w14:textId="36D57F25" w:rsidR="00C7236A" w:rsidRDefault="00C7236A" w:rsidP="00015A8D">
            <w:pPr>
              <w:pStyle w:val="TableParagraph"/>
              <w:ind w:right="328"/>
              <w:jc w:val="center"/>
              <w:rPr>
                <w:b/>
              </w:rPr>
            </w:pPr>
            <w:proofErr w:type="spellStart"/>
            <w:r>
              <w:rPr>
                <w:b/>
              </w:rPr>
              <w:t>Preferenza</w:t>
            </w:r>
            <w:proofErr w:type="spellEnd"/>
          </w:p>
        </w:tc>
        <w:tc>
          <w:tcPr>
            <w:tcW w:w="1702"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445602E7" w14:textId="15418D23" w:rsidR="00C7236A" w:rsidRDefault="00C7236A" w:rsidP="00015A8D">
            <w:pPr>
              <w:pStyle w:val="TableParagraph"/>
              <w:ind w:right="328"/>
              <w:jc w:val="center"/>
              <w:rPr>
                <w:b/>
              </w:rPr>
            </w:pPr>
            <w:proofErr w:type="spellStart"/>
            <w:r>
              <w:rPr>
                <w:b/>
              </w:rPr>
              <w:t>Docente</w:t>
            </w:r>
            <w:proofErr w:type="spellEnd"/>
            <w:r>
              <w:rPr>
                <w:b/>
              </w:rPr>
              <w:t xml:space="preserve"> </w:t>
            </w:r>
            <w:proofErr w:type="spellStart"/>
            <w:r>
              <w:rPr>
                <w:b/>
              </w:rPr>
              <w:t>Madrelingua</w:t>
            </w:r>
            <w:proofErr w:type="spellEnd"/>
            <w:r>
              <w:rPr>
                <w:b/>
              </w:rPr>
              <w:t xml:space="preserve"> (SI/NO)</w:t>
            </w:r>
          </w:p>
        </w:tc>
      </w:tr>
      <w:tr w:rsidR="00C7236A" w14:paraId="3A31D731" w14:textId="32BA21CC" w:rsidTr="00C7236A">
        <w:trPr>
          <w:trHeight w:val="567"/>
        </w:trPr>
        <w:tc>
          <w:tcPr>
            <w:tcW w:w="3402" w:type="dxa"/>
            <w:tcBorders>
              <w:top w:val="single" w:sz="4" w:space="0" w:color="000000"/>
              <w:left w:val="single" w:sz="4" w:space="0" w:color="000000"/>
              <w:bottom w:val="single" w:sz="4" w:space="0" w:color="000000"/>
              <w:right w:val="single" w:sz="4" w:space="0" w:color="000000"/>
            </w:tcBorders>
          </w:tcPr>
          <w:p w14:paraId="47847370" w14:textId="7A9CBB59" w:rsidR="00C7236A" w:rsidRPr="0087246C" w:rsidRDefault="00C7236A" w:rsidP="002863D9">
            <w:pPr>
              <w:pStyle w:val="TableParagraph"/>
              <w:spacing w:before="25"/>
              <w:ind w:right="579"/>
              <w:rPr>
                <w:lang w:val="it-IT"/>
              </w:rPr>
            </w:pPr>
            <w:r w:rsidRPr="0087246C">
              <w:rPr>
                <w:lang w:val="it-IT"/>
              </w:rPr>
              <w:t>Percorsi co-curriculari in orario antimeridiani per il potenziamento delle metodologia CLIL di insegnamento in lingua_____</w:t>
            </w:r>
          </w:p>
        </w:tc>
        <w:tc>
          <w:tcPr>
            <w:tcW w:w="2127" w:type="dxa"/>
            <w:tcBorders>
              <w:top w:val="single" w:sz="4" w:space="0" w:color="000000"/>
              <w:left w:val="single" w:sz="4" w:space="0" w:color="000000"/>
              <w:bottom w:val="single" w:sz="4" w:space="0" w:color="000000"/>
              <w:right w:val="single" w:sz="4" w:space="0" w:color="000000"/>
            </w:tcBorders>
          </w:tcPr>
          <w:p w14:paraId="3F4D688E" w14:textId="51541691" w:rsidR="00C7236A" w:rsidRPr="0087246C" w:rsidRDefault="00C7236A" w:rsidP="00015A8D">
            <w:pPr>
              <w:pStyle w:val="TableParagraph"/>
              <w:spacing w:before="160"/>
              <w:ind w:left="311" w:right="298"/>
              <w:jc w:val="center"/>
              <w:rPr>
                <w:lang w:val="it-IT"/>
              </w:rPr>
            </w:pPr>
          </w:p>
        </w:tc>
        <w:tc>
          <w:tcPr>
            <w:tcW w:w="1559" w:type="dxa"/>
            <w:tcBorders>
              <w:top w:val="single" w:sz="4" w:space="0" w:color="000000"/>
              <w:left w:val="single" w:sz="4" w:space="0" w:color="000000"/>
              <w:bottom w:val="single" w:sz="4" w:space="0" w:color="000000"/>
              <w:right w:val="single" w:sz="4" w:space="0" w:color="000000"/>
            </w:tcBorders>
          </w:tcPr>
          <w:p w14:paraId="75AAB24A" w14:textId="2D208C4E" w:rsidR="00C7236A" w:rsidRPr="0087246C" w:rsidRDefault="00C7236A" w:rsidP="00015A8D">
            <w:pPr>
              <w:pStyle w:val="TableParagraph"/>
              <w:spacing w:before="160"/>
              <w:ind w:left="338" w:right="328"/>
              <w:jc w:val="center"/>
              <w:rPr>
                <w:lang w:val="it-IT"/>
              </w:rPr>
            </w:pPr>
          </w:p>
        </w:tc>
        <w:tc>
          <w:tcPr>
            <w:tcW w:w="1417" w:type="dxa"/>
            <w:tcBorders>
              <w:top w:val="single" w:sz="4" w:space="0" w:color="000000"/>
              <w:left w:val="single" w:sz="4" w:space="0" w:color="000000"/>
              <w:bottom w:val="single" w:sz="4" w:space="0" w:color="000000"/>
              <w:right w:val="single" w:sz="4" w:space="0" w:color="000000"/>
            </w:tcBorders>
          </w:tcPr>
          <w:p w14:paraId="2120B72B" w14:textId="77777777" w:rsidR="00C7236A" w:rsidRPr="0087246C" w:rsidRDefault="00C7236A" w:rsidP="00015A8D">
            <w:pPr>
              <w:pStyle w:val="TableParagraph"/>
              <w:spacing w:before="160"/>
              <w:ind w:left="338" w:right="328"/>
              <w:jc w:val="center"/>
              <w:rPr>
                <w:lang w:val="it-IT"/>
              </w:rPr>
            </w:pPr>
          </w:p>
        </w:tc>
        <w:tc>
          <w:tcPr>
            <w:tcW w:w="1702" w:type="dxa"/>
            <w:tcBorders>
              <w:top w:val="single" w:sz="4" w:space="0" w:color="000000"/>
              <w:left w:val="single" w:sz="4" w:space="0" w:color="000000"/>
              <w:bottom w:val="single" w:sz="4" w:space="0" w:color="000000"/>
              <w:right w:val="single" w:sz="4" w:space="0" w:color="000000"/>
            </w:tcBorders>
          </w:tcPr>
          <w:p w14:paraId="29AF6CB2" w14:textId="77777777" w:rsidR="00C7236A" w:rsidRPr="00C7236A" w:rsidRDefault="00C7236A" w:rsidP="00015A8D">
            <w:pPr>
              <w:pStyle w:val="TableParagraph"/>
              <w:spacing w:before="160"/>
              <w:ind w:left="338" w:right="328"/>
              <w:jc w:val="center"/>
              <w:rPr>
                <w:lang w:val="it-IT"/>
              </w:rPr>
            </w:pPr>
          </w:p>
        </w:tc>
      </w:tr>
      <w:tr w:rsidR="00C7236A" w14:paraId="752FF348" w14:textId="49E9BD7C" w:rsidTr="00C7236A">
        <w:trPr>
          <w:trHeight w:val="567"/>
        </w:trPr>
        <w:tc>
          <w:tcPr>
            <w:tcW w:w="3402" w:type="dxa"/>
            <w:tcBorders>
              <w:top w:val="single" w:sz="4" w:space="0" w:color="000000"/>
              <w:left w:val="single" w:sz="4" w:space="0" w:color="000000"/>
              <w:bottom w:val="single" w:sz="4" w:space="0" w:color="000000"/>
              <w:right w:val="single" w:sz="4" w:space="0" w:color="000000"/>
            </w:tcBorders>
          </w:tcPr>
          <w:p w14:paraId="25194513" w14:textId="40264DE4" w:rsidR="00C7236A" w:rsidRPr="0087246C" w:rsidRDefault="00C7236A" w:rsidP="002863D9">
            <w:pPr>
              <w:pStyle w:val="TableParagraph"/>
              <w:spacing w:before="25"/>
              <w:ind w:right="579"/>
              <w:rPr>
                <w:lang w:val="it-IT"/>
              </w:rPr>
            </w:pPr>
            <w:r w:rsidRPr="0079402C">
              <w:rPr>
                <w:lang w:val="it-IT"/>
              </w:rPr>
              <w:t xml:space="preserve">Percorsi </w:t>
            </w:r>
            <w:r>
              <w:rPr>
                <w:lang w:val="it-IT"/>
              </w:rPr>
              <w:t>in orario pomeridiano per il conseguimento di certificazione linguistica di livello____</w:t>
            </w:r>
          </w:p>
        </w:tc>
        <w:tc>
          <w:tcPr>
            <w:tcW w:w="2127" w:type="dxa"/>
            <w:tcBorders>
              <w:top w:val="single" w:sz="4" w:space="0" w:color="000000"/>
              <w:left w:val="single" w:sz="4" w:space="0" w:color="000000"/>
              <w:bottom w:val="single" w:sz="4" w:space="0" w:color="000000"/>
              <w:right w:val="single" w:sz="4" w:space="0" w:color="000000"/>
            </w:tcBorders>
          </w:tcPr>
          <w:p w14:paraId="557BAE50" w14:textId="735E72F0" w:rsidR="00C7236A" w:rsidRPr="0087246C" w:rsidRDefault="00C7236A" w:rsidP="00015A8D">
            <w:pPr>
              <w:pStyle w:val="TableParagraph"/>
              <w:spacing w:before="174"/>
              <w:ind w:left="9"/>
              <w:jc w:val="center"/>
              <w:rPr>
                <w:lang w:val="it-IT"/>
              </w:rPr>
            </w:pPr>
          </w:p>
        </w:tc>
        <w:tc>
          <w:tcPr>
            <w:tcW w:w="1559" w:type="dxa"/>
            <w:tcBorders>
              <w:top w:val="single" w:sz="4" w:space="0" w:color="000000"/>
              <w:left w:val="single" w:sz="4" w:space="0" w:color="000000"/>
              <w:bottom w:val="single" w:sz="4" w:space="0" w:color="000000"/>
              <w:right w:val="single" w:sz="4" w:space="0" w:color="000000"/>
            </w:tcBorders>
          </w:tcPr>
          <w:p w14:paraId="619C3652" w14:textId="7F07F92D" w:rsidR="00C7236A" w:rsidRPr="0087246C" w:rsidRDefault="00C7236A" w:rsidP="00015A8D">
            <w:pPr>
              <w:pStyle w:val="TableParagraph"/>
              <w:spacing w:before="174"/>
              <w:ind w:left="339" w:right="328"/>
              <w:jc w:val="center"/>
              <w:rPr>
                <w:lang w:val="it-IT"/>
              </w:rPr>
            </w:pPr>
          </w:p>
        </w:tc>
        <w:tc>
          <w:tcPr>
            <w:tcW w:w="1417" w:type="dxa"/>
            <w:tcBorders>
              <w:top w:val="single" w:sz="4" w:space="0" w:color="000000"/>
              <w:left w:val="single" w:sz="4" w:space="0" w:color="000000"/>
              <w:bottom w:val="single" w:sz="4" w:space="0" w:color="000000"/>
              <w:right w:val="single" w:sz="4" w:space="0" w:color="000000"/>
            </w:tcBorders>
          </w:tcPr>
          <w:p w14:paraId="7E1690AD" w14:textId="77777777" w:rsidR="00C7236A" w:rsidRPr="0087246C" w:rsidRDefault="00C7236A" w:rsidP="00015A8D">
            <w:pPr>
              <w:pStyle w:val="TableParagraph"/>
              <w:spacing w:before="174"/>
              <w:ind w:left="339" w:right="328"/>
              <w:jc w:val="center"/>
              <w:rPr>
                <w:lang w:val="it-IT"/>
              </w:rPr>
            </w:pPr>
          </w:p>
        </w:tc>
        <w:tc>
          <w:tcPr>
            <w:tcW w:w="1702" w:type="dxa"/>
            <w:tcBorders>
              <w:top w:val="single" w:sz="4" w:space="0" w:color="000000"/>
              <w:left w:val="single" w:sz="4" w:space="0" w:color="000000"/>
              <w:bottom w:val="single" w:sz="4" w:space="0" w:color="000000"/>
              <w:right w:val="single" w:sz="4" w:space="0" w:color="000000"/>
            </w:tcBorders>
          </w:tcPr>
          <w:p w14:paraId="27170934" w14:textId="77777777" w:rsidR="00C7236A" w:rsidRPr="00C7236A" w:rsidRDefault="00C7236A" w:rsidP="00015A8D">
            <w:pPr>
              <w:pStyle w:val="TableParagraph"/>
              <w:spacing w:before="174"/>
              <w:ind w:left="339" w:right="328"/>
              <w:jc w:val="center"/>
              <w:rPr>
                <w:lang w:val="it-IT"/>
              </w:rPr>
            </w:pPr>
          </w:p>
        </w:tc>
      </w:tr>
    </w:tbl>
    <w:bookmarkEnd w:id="0"/>
    <w:p w14:paraId="44386C6E" w14:textId="177033A2" w:rsidR="00F67F6E" w:rsidRDefault="006E2EFA" w:rsidP="00F67F6E">
      <w:pPr>
        <w:autoSpaceDE w:val="0"/>
        <w:rPr>
          <w:rFonts w:asciiTheme="minorHAnsi" w:eastAsiaTheme="minorEastAsia" w:hAnsiTheme="minorHAnsi" w:cstheme="minorHAnsi"/>
          <w:b/>
          <w:bCs/>
          <w:i/>
          <w:iCs/>
          <w:sz w:val="24"/>
          <w:szCs w:val="24"/>
          <w:u w:val="single"/>
        </w:rPr>
      </w:pPr>
      <w:r w:rsidRPr="006E2EFA">
        <w:rPr>
          <w:rFonts w:asciiTheme="minorHAnsi" w:eastAsiaTheme="minorEastAsia" w:hAnsiTheme="minorHAnsi" w:cstheme="minorHAnsi"/>
          <w:b/>
          <w:bCs/>
          <w:i/>
          <w:iCs/>
          <w:sz w:val="24"/>
          <w:szCs w:val="24"/>
          <w:u w:val="single"/>
        </w:rPr>
        <w:t>N.</w:t>
      </w:r>
      <w:bookmarkEnd w:id="1"/>
      <w:r w:rsidRPr="006E2EFA">
        <w:rPr>
          <w:rFonts w:asciiTheme="minorHAnsi" w:eastAsiaTheme="minorEastAsia" w:hAnsiTheme="minorHAnsi" w:cstheme="minorHAnsi"/>
          <w:b/>
          <w:bCs/>
          <w:i/>
          <w:iCs/>
          <w:sz w:val="24"/>
          <w:szCs w:val="24"/>
          <w:u w:val="single"/>
        </w:rPr>
        <w:t>B.: barrare la casella relativa al ruolo che si richiede</w:t>
      </w:r>
      <w:r w:rsidR="00F67F6E">
        <w:rPr>
          <w:rFonts w:asciiTheme="minorHAnsi" w:eastAsiaTheme="minorEastAsia" w:hAnsiTheme="minorHAnsi" w:cstheme="minorHAnsi"/>
          <w:b/>
          <w:bCs/>
          <w:i/>
          <w:iCs/>
          <w:sz w:val="24"/>
          <w:szCs w:val="24"/>
          <w:u w:val="single"/>
        </w:rPr>
        <w:t xml:space="preserve">. In caso di candidatura per più ruoli, indicare la preferenza con la numerazione da 1(preferenza più </w:t>
      </w:r>
      <w:r w:rsidR="0087246C">
        <w:rPr>
          <w:rFonts w:asciiTheme="minorHAnsi" w:eastAsiaTheme="minorEastAsia" w:hAnsiTheme="minorHAnsi" w:cstheme="minorHAnsi"/>
          <w:b/>
          <w:bCs/>
          <w:i/>
          <w:iCs/>
          <w:sz w:val="24"/>
          <w:szCs w:val="24"/>
          <w:u w:val="single"/>
        </w:rPr>
        <w:t>alta)</w:t>
      </w:r>
      <w:r w:rsidR="00F67F6E">
        <w:rPr>
          <w:rFonts w:asciiTheme="minorHAnsi" w:eastAsiaTheme="minorEastAsia" w:hAnsiTheme="minorHAnsi" w:cstheme="minorHAnsi"/>
          <w:b/>
          <w:bCs/>
          <w:i/>
          <w:iCs/>
          <w:sz w:val="24"/>
          <w:szCs w:val="24"/>
          <w:u w:val="single"/>
        </w:rPr>
        <w:t xml:space="preserve">, </w:t>
      </w:r>
      <w:r w:rsidR="0087246C">
        <w:rPr>
          <w:rFonts w:asciiTheme="minorHAnsi" w:eastAsiaTheme="minorEastAsia" w:hAnsiTheme="minorHAnsi" w:cstheme="minorHAnsi"/>
          <w:b/>
          <w:bCs/>
          <w:i/>
          <w:iCs/>
          <w:sz w:val="24"/>
          <w:szCs w:val="24"/>
          <w:u w:val="single"/>
        </w:rPr>
        <w:t>2</w:t>
      </w:r>
      <w:r w:rsidR="00F67F6E">
        <w:rPr>
          <w:rFonts w:asciiTheme="minorHAnsi" w:eastAsiaTheme="minorEastAsia" w:hAnsiTheme="minorHAnsi" w:cstheme="minorHAnsi"/>
          <w:b/>
          <w:bCs/>
          <w:i/>
          <w:iCs/>
          <w:sz w:val="24"/>
          <w:szCs w:val="24"/>
          <w:u w:val="single"/>
        </w:rPr>
        <w:t xml:space="preserve"> (preferenza più bassa)</w:t>
      </w:r>
    </w:p>
    <w:p w14:paraId="12970515" w14:textId="77777777" w:rsidR="0087246C" w:rsidRDefault="0087246C" w:rsidP="00F67F6E">
      <w:pPr>
        <w:autoSpaceDE w:val="0"/>
        <w:rPr>
          <w:rFonts w:asciiTheme="minorHAnsi" w:eastAsiaTheme="minorEastAsia" w:hAnsiTheme="minorHAnsi" w:cstheme="minorHAnsi"/>
          <w:b/>
          <w:bCs/>
          <w:i/>
          <w:iCs/>
          <w:sz w:val="24"/>
          <w:szCs w:val="24"/>
          <w:u w:val="single"/>
        </w:rPr>
      </w:pPr>
    </w:p>
    <w:tbl>
      <w:tblPr>
        <w:tblStyle w:val="TableNormal1"/>
        <w:tblW w:w="10207" w:type="dxa"/>
        <w:tblInd w:w="-5" w:type="dxa"/>
        <w:tblLayout w:type="fixed"/>
        <w:tblCellMar>
          <w:left w:w="5" w:type="dxa"/>
          <w:right w:w="5" w:type="dxa"/>
        </w:tblCellMar>
        <w:tblLook w:val="01E0" w:firstRow="1" w:lastRow="1" w:firstColumn="1" w:lastColumn="1" w:noHBand="0" w:noVBand="0"/>
      </w:tblPr>
      <w:tblGrid>
        <w:gridCol w:w="3402"/>
        <w:gridCol w:w="2127"/>
        <w:gridCol w:w="1559"/>
        <w:gridCol w:w="1417"/>
        <w:gridCol w:w="1702"/>
      </w:tblGrid>
      <w:tr w:rsidR="00C7236A" w14:paraId="45040C32" w14:textId="518B8F16" w:rsidTr="00C7236A">
        <w:trPr>
          <w:trHeight w:val="533"/>
        </w:trPr>
        <w:tc>
          <w:tcPr>
            <w:tcW w:w="3402"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0D533EA8" w14:textId="77777777" w:rsidR="00C7236A" w:rsidRPr="003D24B4" w:rsidRDefault="00C7236A" w:rsidP="0022753A">
            <w:pPr>
              <w:pStyle w:val="TableParagraph"/>
              <w:spacing w:before="40"/>
              <w:ind w:left="122" w:right="111" w:hanging="2"/>
              <w:jc w:val="center"/>
              <w:rPr>
                <w:b/>
                <w:lang w:val="it-IT"/>
              </w:rPr>
            </w:pPr>
            <w:r>
              <w:rPr>
                <w:b/>
                <w:lang w:val="it-IT"/>
              </w:rPr>
              <w:lastRenderedPageBreak/>
              <w:t>PERCORSI FORMATIVI</w:t>
            </w:r>
          </w:p>
        </w:tc>
        <w:tc>
          <w:tcPr>
            <w:tcW w:w="2127"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4D977844" w14:textId="7A80C226" w:rsidR="00C7236A" w:rsidRPr="006E2EFA" w:rsidRDefault="00C7236A" w:rsidP="0022753A">
            <w:pPr>
              <w:pStyle w:val="TableParagraph"/>
              <w:ind w:right="300"/>
              <w:jc w:val="center"/>
              <w:rPr>
                <w:b/>
                <w:lang w:val="it-IT"/>
              </w:rPr>
            </w:pPr>
            <w:r w:rsidRPr="006E2EFA">
              <w:rPr>
                <w:b/>
                <w:lang w:val="it-IT"/>
              </w:rPr>
              <w:t>N°</w:t>
            </w:r>
            <w:r w:rsidRPr="006E2EFA">
              <w:rPr>
                <w:b/>
                <w:spacing w:val="-2"/>
                <w:lang w:val="it-IT"/>
              </w:rPr>
              <w:t xml:space="preserve"> figure richieste nei r</w:t>
            </w:r>
            <w:r>
              <w:rPr>
                <w:b/>
                <w:spacing w:val="-2"/>
                <w:lang w:val="it-IT"/>
              </w:rPr>
              <w:t>uoli di TUTOR</w:t>
            </w:r>
          </w:p>
        </w:tc>
        <w:tc>
          <w:tcPr>
            <w:tcW w:w="1559"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14:paraId="46ED9C40" w14:textId="0FE761E8" w:rsidR="00C7236A" w:rsidRDefault="00C7236A" w:rsidP="0022753A">
            <w:pPr>
              <w:pStyle w:val="TableParagraph"/>
              <w:spacing w:before="3"/>
              <w:jc w:val="center"/>
              <w:rPr>
                <w:sz w:val="25"/>
              </w:rPr>
            </w:pPr>
            <w:r>
              <w:rPr>
                <w:b/>
              </w:rPr>
              <w:t xml:space="preserve">Ore di </w:t>
            </w:r>
            <w:proofErr w:type="spellStart"/>
            <w:r>
              <w:rPr>
                <w:b/>
              </w:rPr>
              <w:t>impegno</w:t>
            </w:r>
            <w:proofErr w:type="spellEnd"/>
            <w:r>
              <w:rPr>
                <w:b/>
              </w:rPr>
              <w:t xml:space="preserve"> TUTOR</w:t>
            </w:r>
          </w:p>
        </w:tc>
        <w:tc>
          <w:tcPr>
            <w:tcW w:w="1417"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24900B09" w14:textId="77777777" w:rsidR="00C7236A" w:rsidRDefault="00C7236A" w:rsidP="0022753A">
            <w:pPr>
              <w:pStyle w:val="TableParagraph"/>
              <w:ind w:right="328"/>
              <w:jc w:val="center"/>
              <w:rPr>
                <w:b/>
              </w:rPr>
            </w:pPr>
            <w:proofErr w:type="spellStart"/>
            <w:r>
              <w:rPr>
                <w:b/>
              </w:rPr>
              <w:t>Preferenza</w:t>
            </w:r>
            <w:proofErr w:type="spellEnd"/>
          </w:p>
        </w:tc>
        <w:tc>
          <w:tcPr>
            <w:tcW w:w="1702"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14:paraId="71FD14EF" w14:textId="3003DC5A" w:rsidR="00C7236A" w:rsidRDefault="00C7236A" w:rsidP="0022753A">
            <w:pPr>
              <w:pStyle w:val="TableParagraph"/>
              <w:ind w:right="328"/>
              <w:jc w:val="center"/>
              <w:rPr>
                <w:b/>
              </w:rPr>
            </w:pPr>
            <w:proofErr w:type="spellStart"/>
            <w:r>
              <w:rPr>
                <w:b/>
              </w:rPr>
              <w:t>Docente</w:t>
            </w:r>
            <w:proofErr w:type="spellEnd"/>
            <w:r>
              <w:rPr>
                <w:b/>
              </w:rPr>
              <w:t xml:space="preserve"> </w:t>
            </w:r>
            <w:proofErr w:type="spellStart"/>
            <w:r>
              <w:rPr>
                <w:b/>
              </w:rPr>
              <w:t>Madrelingua</w:t>
            </w:r>
            <w:proofErr w:type="spellEnd"/>
            <w:r>
              <w:rPr>
                <w:b/>
              </w:rPr>
              <w:t xml:space="preserve"> (SI/NO)</w:t>
            </w:r>
          </w:p>
        </w:tc>
      </w:tr>
      <w:tr w:rsidR="00C7236A" w14:paraId="67F2AA44" w14:textId="1518FBC7" w:rsidTr="00C7236A">
        <w:trPr>
          <w:trHeight w:val="567"/>
        </w:trPr>
        <w:tc>
          <w:tcPr>
            <w:tcW w:w="3402" w:type="dxa"/>
            <w:tcBorders>
              <w:top w:val="single" w:sz="4" w:space="0" w:color="000000"/>
              <w:left w:val="single" w:sz="4" w:space="0" w:color="000000"/>
              <w:bottom w:val="single" w:sz="4" w:space="0" w:color="000000"/>
              <w:right w:val="single" w:sz="4" w:space="0" w:color="000000"/>
            </w:tcBorders>
          </w:tcPr>
          <w:p w14:paraId="4754AF48" w14:textId="77777777" w:rsidR="00C7236A" w:rsidRPr="0087246C" w:rsidRDefault="00C7236A" w:rsidP="0022753A">
            <w:pPr>
              <w:pStyle w:val="TableParagraph"/>
              <w:spacing w:before="25"/>
              <w:ind w:right="579"/>
              <w:rPr>
                <w:lang w:val="it-IT"/>
              </w:rPr>
            </w:pPr>
            <w:r w:rsidRPr="0087246C">
              <w:rPr>
                <w:lang w:val="it-IT"/>
              </w:rPr>
              <w:t>Percorsi co-curriculari in orario antimeridiani per il potenziamento delle metodologia CLIL di insegnamento in lingua_____</w:t>
            </w:r>
          </w:p>
        </w:tc>
        <w:tc>
          <w:tcPr>
            <w:tcW w:w="2127" w:type="dxa"/>
            <w:tcBorders>
              <w:top w:val="single" w:sz="4" w:space="0" w:color="000000"/>
              <w:left w:val="single" w:sz="4" w:space="0" w:color="000000"/>
              <w:bottom w:val="single" w:sz="4" w:space="0" w:color="000000"/>
              <w:right w:val="single" w:sz="4" w:space="0" w:color="000000"/>
            </w:tcBorders>
          </w:tcPr>
          <w:p w14:paraId="16D5442F" w14:textId="77777777" w:rsidR="00C7236A" w:rsidRPr="0087246C" w:rsidRDefault="00C7236A" w:rsidP="0022753A">
            <w:pPr>
              <w:pStyle w:val="TableParagraph"/>
              <w:spacing w:before="160"/>
              <w:ind w:left="311" w:right="298"/>
              <w:jc w:val="center"/>
              <w:rPr>
                <w:lang w:val="it-IT"/>
              </w:rPr>
            </w:pPr>
          </w:p>
        </w:tc>
        <w:tc>
          <w:tcPr>
            <w:tcW w:w="1559" w:type="dxa"/>
            <w:tcBorders>
              <w:top w:val="single" w:sz="4" w:space="0" w:color="000000"/>
              <w:left w:val="single" w:sz="4" w:space="0" w:color="000000"/>
              <w:bottom w:val="single" w:sz="4" w:space="0" w:color="000000"/>
              <w:right w:val="single" w:sz="4" w:space="0" w:color="000000"/>
            </w:tcBorders>
          </w:tcPr>
          <w:p w14:paraId="0EA58F8D" w14:textId="77777777" w:rsidR="00C7236A" w:rsidRPr="0087246C" w:rsidRDefault="00C7236A" w:rsidP="0022753A">
            <w:pPr>
              <w:pStyle w:val="TableParagraph"/>
              <w:spacing w:before="160"/>
              <w:ind w:left="338" w:right="328"/>
              <w:jc w:val="center"/>
              <w:rPr>
                <w:lang w:val="it-IT"/>
              </w:rPr>
            </w:pPr>
          </w:p>
        </w:tc>
        <w:tc>
          <w:tcPr>
            <w:tcW w:w="1417" w:type="dxa"/>
            <w:tcBorders>
              <w:top w:val="single" w:sz="4" w:space="0" w:color="000000"/>
              <w:left w:val="single" w:sz="4" w:space="0" w:color="000000"/>
              <w:bottom w:val="single" w:sz="4" w:space="0" w:color="000000"/>
              <w:right w:val="single" w:sz="4" w:space="0" w:color="000000"/>
            </w:tcBorders>
          </w:tcPr>
          <w:p w14:paraId="0080CAD9" w14:textId="77777777" w:rsidR="00C7236A" w:rsidRPr="0087246C" w:rsidRDefault="00C7236A" w:rsidP="0022753A">
            <w:pPr>
              <w:pStyle w:val="TableParagraph"/>
              <w:spacing w:before="160"/>
              <w:ind w:left="338" w:right="328"/>
              <w:jc w:val="center"/>
              <w:rPr>
                <w:lang w:val="it-IT"/>
              </w:rPr>
            </w:pPr>
          </w:p>
        </w:tc>
        <w:tc>
          <w:tcPr>
            <w:tcW w:w="1702" w:type="dxa"/>
            <w:tcBorders>
              <w:top w:val="single" w:sz="4" w:space="0" w:color="000000"/>
              <w:left w:val="single" w:sz="4" w:space="0" w:color="000000"/>
              <w:bottom w:val="single" w:sz="4" w:space="0" w:color="000000"/>
              <w:right w:val="single" w:sz="4" w:space="0" w:color="000000"/>
            </w:tcBorders>
          </w:tcPr>
          <w:p w14:paraId="7A7FCAF2" w14:textId="77777777" w:rsidR="00C7236A" w:rsidRPr="00C7236A" w:rsidRDefault="00C7236A" w:rsidP="0022753A">
            <w:pPr>
              <w:pStyle w:val="TableParagraph"/>
              <w:spacing w:before="160"/>
              <w:ind w:left="338" w:right="328"/>
              <w:jc w:val="center"/>
              <w:rPr>
                <w:lang w:val="it-IT"/>
              </w:rPr>
            </w:pPr>
          </w:p>
        </w:tc>
      </w:tr>
      <w:tr w:rsidR="00C7236A" w14:paraId="68B02DFA" w14:textId="139994F6" w:rsidTr="00C7236A">
        <w:trPr>
          <w:trHeight w:val="567"/>
        </w:trPr>
        <w:tc>
          <w:tcPr>
            <w:tcW w:w="3402" w:type="dxa"/>
            <w:tcBorders>
              <w:top w:val="single" w:sz="4" w:space="0" w:color="000000"/>
              <w:left w:val="single" w:sz="4" w:space="0" w:color="000000"/>
              <w:bottom w:val="single" w:sz="4" w:space="0" w:color="000000"/>
              <w:right w:val="single" w:sz="4" w:space="0" w:color="000000"/>
            </w:tcBorders>
          </w:tcPr>
          <w:p w14:paraId="637ADED3" w14:textId="77777777" w:rsidR="00C7236A" w:rsidRPr="0087246C" w:rsidRDefault="00C7236A" w:rsidP="0022753A">
            <w:pPr>
              <w:pStyle w:val="TableParagraph"/>
              <w:spacing w:before="25"/>
              <w:ind w:right="579"/>
              <w:rPr>
                <w:lang w:val="it-IT"/>
              </w:rPr>
            </w:pPr>
            <w:r w:rsidRPr="0079402C">
              <w:rPr>
                <w:lang w:val="it-IT"/>
              </w:rPr>
              <w:t xml:space="preserve">Percorsi </w:t>
            </w:r>
            <w:r>
              <w:rPr>
                <w:lang w:val="it-IT"/>
              </w:rPr>
              <w:t>in orario pomeridiano per il conseguimento di certificazione linguistica di livello____</w:t>
            </w:r>
          </w:p>
        </w:tc>
        <w:tc>
          <w:tcPr>
            <w:tcW w:w="2127" w:type="dxa"/>
            <w:tcBorders>
              <w:top w:val="single" w:sz="4" w:space="0" w:color="000000"/>
              <w:left w:val="single" w:sz="4" w:space="0" w:color="000000"/>
              <w:bottom w:val="single" w:sz="4" w:space="0" w:color="000000"/>
              <w:right w:val="single" w:sz="4" w:space="0" w:color="000000"/>
            </w:tcBorders>
          </w:tcPr>
          <w:p w14:paraId="7BC32E13" w14:textId="77777777" w:rsidR="00C7236A" w:rsidRPr="0087246C" w:rsidRDefault="00C7236A" w:rsidP="0022753A">
            <w:pPr>
              <w:pStyle w:val="TableParagraph"/>
              <w:spacing w:before="174"/>
              <w:ind w:left="9"/>
              <w:jc w:val="center"/>
              <w:rPr>
                <w:lang w:val="it-IT"/>
              </w:rPr>
            </w:pPr>
          </w:p>
        </w:tc>
        <w:tc>
          <w:tcPr>
            <w:tcW w:w="1559" w:type="dxa"/>
            <w:tcBorders>
              <w:top w:val="single" w:sz="4" w:space="0" w:color="000000"/>
              <w:left w:val="single" w:sz="4" w:space="0" w:color="000000"/>
              <w:bottom w:val="single" w:sz="4" w:space="0" w:color="000000"/>
              <w:right w:val="single" w:sz="4" w:space="0" w:color="000000"/>
            </w:tcBorders>
          </w:tcPr>
          <w:p w14:paraId="09CB7E8D" w14:textId="77777777" w:rsidR="00C7236A" w:rsidRPr="0087246C" w:rsidRDefault="00C7236A" w:rsidP="0022753A">
            <w:pPr>
              <w:pStyle w:val="TableParagraph"/>
              <w:spacing w:before="174"/>
              <w:ind w:left="339" w:right="328"/>
              <w:jc w:val="center"/>
              <w:rPr>
                <w:lang w:val="it-IT"/>
              </w:rPr>
            </w:pPr>
          </w:p>
        </w:tc>
        <w:tc>
          <w:tcPr>
            <w:tcW w:w="1417" w:type="dxa"/>
            <w:tcBorders>
              <w:top w:val="single" w:sz="4" w:space="0" w:color="000000"/>
              <w:left w:val="single" w:sz="4" w:space="0" w:color="000000"/>
              <w:bottom w:val="single" w:sz="4" w:space="0" w:color="000000"/>
              <w:right w:val="single" w:sz="4" w:space="0" w:color="000000"/>
            </w:tcBorders>
          </w:tcPr>
          <w:p w14:paraId="5EC28D36" w14:textId="77777777" w:rsidR="00C7236A" w:rsidRPr="0087246C" w:rsidRDefault="00C7236A" w:rsidP="0022753A">
            <w:pPr>
              <w:pStyle w:val="TableParagraph"/>
              <w:spacing w:before="174"/>
              <w:ind w:left="339" w:right="328"/>
              <w:jc w:val="center"/>
              <w:rPr>
                <w:lang w:val="it-IT"/>
              </w:rPr>
            </w:pPr>
          </w:p>
        </w:tc>
        <w:tc>
          <w:tcPr>
            <w:tcW w:w="1702" w:type="dxa"/>
            <w:tcBorders>
              <w:top w:val="single" w:sz="4" w:space="0" w:color="000000"/>
              <w:left w:val="single" w:sz="4" w:space="0" w:color="000000"/>
              <w:bottom w:val="single" w:sz="4" w:space="0" w:color="000000"/>
              <w:right w:val="single" w:sz="4" w:space="0" w:color="000000"/>
            </w:tcBorders>
          </w:tcPr>
          <w:p w14:paraId="05F45C57" w14:textId="77777777" w:rsidR="00C7236A" w:rsidRPr="00C7236A" w:rsidRDefault="00C7236A" w:rsidP="0022753A">
            <w:pPr>
              <w:pStyle w:val="TableParagraph"/>
              <w:spacing w:before="174"/>
              <w:ind w:left="339" w:right="328"/>
              <w:jc w:val="center"/>
              <w:rPr>
                <w:lang w:val="it-IT"/>
              </w:rPr>
            </w:pPr>
          </w:p>
        </w:tc>
      </w:tr>
    </w:tbl>
    <w:p w14:paraId="39636625" w14:textId="5C477921" w:rsidR="00F67F6E" w:rsidRDefault="0087246C" w:rsidP="00F67F6E">
      <w:pPr>
        <w:autoSpaceDE w:val="0"/>
        <w:rPr>
          <w:rFonts w:asciiTheme="minorHAnsi" w:eastAsiaTheme="minorEastAsia" w:hAnsiTheme="minorHAnsi" w:cstheme="minorHAnsi"/>
          <w:b/>
          <w:bCs/>
          <w:i/>
          <w:iCs/>
          <w:sz w:val="24"/>
          <w:szCs w:val="24"/>
          <w:u w:val="single"/>
        </w:rPr>
      </w:pPr>
      <w:r>
        <w:rPr>
          <w:rFonts w:asciiTheme="minorHAnsi" w:eastAsiaTheme="minorEastAsia" w:hAnsiTheme="minorHAnsi" w:cstheme="minorHAnsi"/>
          <w:b/>
          <w:bCs/>
          <w:i/>
          <w:iCs/>
          <w:sz w:val="24"/>
          <w:szCs w:val="24"/>
          <w:u w:val="single"/>
        </w:rPr>
        <w:t>N.</w:t>
      </w:r>
      <w:r w:rsidR="00F67F6E" w:rsidRPr="006E2EFA">
        <w:rPr>
          <w:rFonts w:asciiTheme="minorHAnsi" w:eastAsiaTheme="minorEastAsia" w:hAnsiTheme="minorHAnsi" w:cstheme="minorHAnsi"/>
          <w:b/>
          <w:bCs/>
          <w:i/>
          <w:iCs/>
          <w:sz w:val="24"/>
          <w:szCs w:val="24"/>
          <w:u w:val="single"/>
        </w:rPr>
        <w:t>B.: barrare la casella relativa al ruolo che si richiede</w:t>
      </w:r>
      <w:r w:rsidR="00F67F6E">
        <w:rPr>
          <w:rFonts w:asciiTheme="minorHAnsi" w:eastAsiaTheme="minorEastAsia" w:hAnsiTheme="minorHAnsi" w:cstheme="minorHAnsi"/>
          <w:b/>
          <w:bCs/>
          <w:i/>
          <w:iCs/>
          <w:sz w:val="24"/>
          <w:szCs w:val="24"/>
          <w:u w:val="single"/>
        </w:rPr>
        <w:t xml:space="preserve">. In caso di candidatura per più ruoli, indicare la preferenza con la numerazione da 1(preferenza più </w:t>
      </w:r>
      <w:r>
        <w:rPr>
          <w:rFonts w:asciiTheme="minorHAnsi" w:eastAsiaTheme="minorEastAsia" w:hAnsiTheme="minorHAnsi" w:cstheme="minorHAnsi"/>
          <w:b/>
          <w:bCs/>
          <w:i/>
          <w:iCs/>
          <w:sz w:val="24"/>
          <w:szCs w:val="24"/>
          <w:u w:val="single"/>
        </w:rPr>
        <w:t>alta)</w:t>
      </w:r>
      <w:r w:rsidR="00F67F6E">
        <w:rPr>
          <w:rFonts w:asciiTheme="minorHAnsi" w:eastAsiaTheme="minorEastAsia" w:hAnsiTheme="minorHAnsi" w:cstheme="minorHAnsi"/>
          <w:b/>
          <w:bCs/>
          <w:i/>
          <w:iCs/>
          <w:sz w:val="24"/>
          <w:szCs w:val="24"/>
          <w:u w:val="single"/>
        </w:rPr>
        <w:t xml:space="preserve">, </w:t>
      </w:r>
      <w:r>
        <w:rPr>
          <w:rFonts w:asciiTheme="minorHAnsi" w:eastAsiaTheme="minorEastAsia" w:hAnsiTheme="minorHAnsi" w:cstheme="minorHAnsi"/>
          <w:b/>
          <w:bCs/>
          <w:i/>
          <w:iCs/>
          <w:sz w:val="24"/>
          <w:szCs w:val="24"/>
          <w:u w:val="single"/>
        </w:rPr>
        <w:t>2</w:t>
      </w:r>
      <w:r w:rsidR="00F67F6E">
        <w:rPr>
          <w:rFonts w:asciiTheme="minorHAnsi" w:eastAsiaTheme="minorEastAsia" w:hAnsiTheme="minorHAnsi" w:cstheme="minorHAnsi"/>
          <w:b/>
          <w:bCs/>
          <w:i/>
          <w:iCs/>
          <w:sz w:val="24"/>
          <w:szCs w:val="24"/>
          <w:u w:val="single"/>
        </w:rPr>
        <w:t xml:space="preserve"> (preferenza più bassa)</w:t>
      </w:r>
    </w:p>
    <w:p w14:paraId="42402E31" w14:textId="77777777" w:rsidR="00C7236A" w:rsidRDefault="00C7236A" w:rsidP="00F67F6E">
      <w:pPr>
        <w:autoSpaceDE w:val="0"/>
        <w:rPr>
          <w:rFonts w:asciiTheme="minorHAnsi" w:eastAsiaTheme="minorEastAsia" w:hAnsiTheme="minorHAnsi" w:cstheme="minorHAnsi"/>
          <w:b/>
          <w:bCs/>
          <w:i/>
          <w:iCs/>
          <w:sz w:val="24"/>
          <w:szCs w:val="24"/>
          <w:u w:val="single"/>
        </w:rPr>
      </w:pPr>
    </w:p>
    <w:p w14:paraId="0E2B3F0C" w14:textId="77777777" w:rsidR="00703338" w:rsidRPr="00C20594" w:rsidRDefault="00703338" w:rsidP="00703338">
      <w:pPr>
        <w:autoSpaceDE w:val="0"/>
        <w:spacing w:after="200"/>
        <w:mirrorIndents/>
        <w:rPr>
          <w:rFonts w:ascii="Arial" w:eastAsiaTheme="minorEastAsia" w:hAnsi="Arial" w:cs="Arial"/>
          <w:sz w:val="18"/>
          <w:szCs w:val="18"/>
          <w:lang w:eastAsia="ar-SA"/>
        </w:rPr>
      </w:pPr>
      <w:r w:rsidRPr="00C20594">
        <w:rPr>
          <w:rFonts w:ascii="Arial" w:eastAsiaTheme="minorEastAsia" w:hAnsi="Arial" w:cs="Arial"/>
          <w:sz w:val="18"/>
          <w:szCs w:val="18"/>
        </w:rPr>
        <w:t>A tal fine, consapevole della responsabilità penale e della decadenza da eventuali benefici acquisiti</w:t>
      </w:r>
      <w:r w:rsidRPr="00C20594">
        <w:rPr>
          <w:rFonts w:ascii="Arial" w:eastAsiaTheme="minorEastAsia" w:hAnsi="Arial" w:cs="Arial"/>
          <w:sz w:val="18"/>
          <w:szCs w:val="18"/>
          <w:lang w:eastAsia="ar-SA"/>
        </w:rPr>
        <w:t>. N</w:t>
      </w:r>
      <w:r w:rsidRPr="00C20594">
        <w:rPr>
          <w:rFonts w:ascii="Arial" w:eastAsiaTheme="minorEastAsia" w:hAnsi="Arial" w:cs="Arial"/>
          <w:sz w:val="18"/>
          <w:szCs w:val="18"/>
        </w:rPr>
        <w:t xml:space="preserve">el caso di dichiarazioni mendaci, </w:t>
      </w:r>
      <w:r w:rsidRPr="00C20594">
        <w:rPr>
          <w:rFonts w:ascii="Arial" w:eastAsiaTheme="minorEastAsia" w:hAnsi="Arial" w:cs="Arial"/>
          <w:b/>
          <w:sz w:val="18"/>
          <w:szCs w:val="18"/>
        </w:rPr>
        <w:t>dichiara</w:t>
      </w:r>
      <w:r w:rsidRPr="00C20594">
        <w:rPr>
          <w:rFonts w:ascii="Arial" w:eastAsiaTheme="minorEastAsia" w:hAnsi="Arial" w:cs="Arial"/>
          <w:sz w:val="18"/>
          <w:szCs w:val="18"/>
        </w:rPr>
        <w:t xml:space="preserve"> sotto la propria responsabilità quanto segue:</w:t>
      </w:r>
    </w:p>
    <w:p w14:paraId="2C1E5EB7" w14:textId="77777777" w:rsidR="00703338" w:rsidRPr="00C20594" w:rsidRDefault="00703338" w:rsidP="00703338">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aver preso visione delle condizioni previste dal bando</w:t>
      </w:r>
    </w:p>
    <w:p w14:paraId="24246487" w14:textId="77777777" w:rsidR="00703338" w:rsidRPr="00C20594" w:rsidRDefault="00703338" w:rsidP="00703338">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in godimento dei diritti politici</w:t>
      </w:r>
    </w:p>
    <w:p w14:paraId="5A782899" w14:textId="24BE9F5B" w:rsidR="00551ED0" w:rsidRPr="00551ED0" w:rsidRDefault="00703338" w:rsidP="00551ED0">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di non aver subito condanne penali ovvero di avere i seguenti provvedimenti penali</w:t>
      </w:r>
      <w:r w:rsidR="00551ED0">
        <w:rPr>
          <w:rFonts w:ascii="Arial" w:eastAsiaTheme="minorEastAsia" w:hAnsi="Arial" w:cs="Arial"/>
        </w:rPr>
        <w:t xml:space="preserve"> </w:t>
      </w:r>
      <w:r w:rsidRPr="00551ED0">
        <w:rPr>
          <w:rFonts w:ascii="Arial" w:eastAsiaTheme="minorEastAsia" w:hAnsi="Arial" w:cs="Arial"/>
        </w:rPr>
        <w:t>__________________________________________________________________</w:t>
      </w:r>
    </w:p>
    <w:p w14:paraId="71A98CCD" w14:textId="2825FB7B" w:rsidR="00703338" w:rsidRPr="00551ED0" w:rsidRDefault="00703338" w:rsidP="00551ED0">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non avere procedimenti penali pendenti, ovvero di avere i seguenti procedimenti penali pendenti: </w:t>
      </w:r>
      <w:r w:rsidRPr="00551ED0">
        <w:rPr>
          <w:rFonts w:ascii="Arial" w:eastAsiaTheme="minorEastAsia" w:hAnsi="Arial" w:cs="Arial"/>
        </w:rPr>
        <w:t>____________________________________________________________</w:t>
      </w:r>
    </w:p>
    <w:p w14:paraId="108B77AE" w14:textId="77777777" w:rsidR="00703338" w:rsidRPr="00C20594" w:rsidRDefault="00703338" w:rsidP="00703338">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impegnarsi a documentare puntualmente tutta l’attività svolta</w:t>
      </w:r>
    </w:p>
    <w:p w14:paraId="79FE3195" w14:textId="0A8FDDA8" w:rsidR="006C10F5" w:rsidRPr="00551ED0" w:rsidRDefault="00703338" w:rsidP="00551ED0">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disponibile ad adattarsi al calendario definito dal Gruppo Operativo di Piano</w:t>
      </w:r>
    </w:p>
    <w:p w14:paraId="79D0EE04" w14:textId="77777777" w:rsidR="00703338" w:rsidRPr="00EB52E0" w:rsidRDefault="00703338" w:rsidP="00703338">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non essere in alcuna delle condizioni di incompatibilità con l’incarico previsti dalla norma vigente</w:t>
      </w:r>
    </w:p>
    <w:p w14:paraId="5F480C82" w14:textId="77777777" w:rsidR="00703338" w:rsidRPr="005E1D00" w:rsidRDefault="00703338" w:rsidP="00703338">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avere la competenza informatica l’uso della piattaforma on line “Gestione progetti </w:t>
      </w:r>
      <w:r>
        <w:rPr>
          <w:rFonts w:ascii="Arial" w:eastAsiaTheme="minorEastAsia" w:hAnsi="Arial" w:cs="Arial"/>
          <w:sz w:val="18"/>
          <w:szCs w:val="18"/>
        </w:rPr>
        <w:t>PNRR</w:t>
      </w:r>
      <w:r w:rsidRPr="00C20594">
        <w:rPr>
          <w:rFonts w:ascii="Arial" w:eastAsiaTheme="minorEastAsia" w:hAnsi="Arial" w:cs="Arial"/>
          <w:sz w:val="18"/>
          <w:szCs w:val="18"/>
        </w:rPr>
        <w:t>”</w:t>
      </w:r>
    </w:p>
    <w:p w14:paraId="537D6E82" w14:textId="7368C158" w:rsidR="00551ED0" w:rsidRPr="00B77FDD" w:rsidRDefault="00703338" w:rsidP="00703338">
      <w:pPr>
        <w:autoSpaceDE w:val="0"/>
        <w:spacing w:after="200"/>
        <w:mirrorIndents/>
        <w:rPr>
          <w:rFonts w:asciiTheme="minorHAnsi" w:eastAsiaTheme="minorEastAsia" w:hAnsiTheme="minorHAnsi" w:cstheme="minorBidi"/>
          <w:sz w:val="22"/>
          <w:szCs w:val="22"/>
        </w:rPr>
      </w:pPr>
      <w:r w:rsidRPr="00C20594">
        <w:rPr>
          <w:rFonts w:asciiTheme="minorHAnsi" w:eastAsiaTheme="minorEastAsia" w:hAnsiTheme="minorHAnsi" w:cstheme="minorBidi"/>
          <w:sz w:val="18"/>
          <w:szCs w:val="18"/>
        </w:rPr>
        <w:t>Data___________________ firma</w:t>
      </w:r>
      <w:r w:rsidRPr="00C20594">
        <w:rPr>
          <w:rFonts w:asciiTheme="minorHAnsi" w:eastAsiaTheme="minorEastAsia" w:hAnsiTheme="minorHAnsi" w:cstheme="minorBidi"/>
          <w:sz w:val="22"/>
          <w:szCs w:val="22"/>
        </w:rPr>
        <w:t>_____________________________________________</w:t>
      </w:r>
    </w:p>
    <w:p w14:paraId="37C5603E" w14:textId="263ED4FB" w:rsidR="00703338" w:rsidRPr="00C20594" w:rsidRDefault="00703338" w:rsidP="00703338">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 xml:space="preserve">Si allega alla presente </w:t>
      </w:r>
    </w:p>
    <w:p w14:paraId="2A0A0B42" w14:textId="77777777" w:rsidR="00703338" w:rsidRPr="00C20594" w:rsidRDefault="00703338" w:rsidP="00703338">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Documento di identità in fotocopia</w:t>
      </w:r>
    </w:p>
    <w:p w14:paraId="5E5EA98F" w14:textId="77777777" w:rsidR="00703338" w:rsidRDefault="00703338" w:rsidP="00703338">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Allegato B (griglia di valutazione)</w:t>
      </w:r>
    </w:p>
    <w:p w14:paraId="49BA2B89" w14:textId="3CF9B27D" w:rsidR="00B77FDD" w:rsidRPr="00C20594" w:rsidRDefault="00B77FDD" w:rsidP="00703338">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Pr>
          <w:rFonts w:ascii="Arial" w:eastAsiaTheme="minorEastAsia" w:hAnsi="Arial" w:cs="Arial"/>
          <w:sz w:val="18"/>
          <w:szCs w:val="18"/>
        </w:rPr>
        <w:t>dichiarazione di assenza di incompatibilità</w:t>
      </w:r>
    </w:p>
    <w:p w14:paraId="709BB0D5" w14:textId="77777777" w:rsidR="00703338" w:rsidRPr="00C20594" w:rsidRDefault="00703338" w:rsidP="00703338">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Curriculum Vita</w:t>
      </w:r>
      <w:r>
        <w:rPr>
          <w:rFonts w:ascii="Arial" w:eastAsiaTheme="minorEastAsia" w:hAnsi="Arial" w:cs="Arial"/>
          <w:sz w:val="18"/>
          <w:szCs w:val="18"/>
        </w:rPr>
        <w:t>e</w:t>
      </w:r>
    </w:p>
    <w:p w14:paraId="1FDBCC13" w14:textId="77777777" w:rsidR="00703338" w:rsidRPr="00C20594" w:rsidRDefault="00703338" w:rsidP="00703338">
      <w:pPr>
        <w:widowControl w:val="0"/>
        <w:tabs>
          <w:tab w:val="left" w:pos="480"/>
        </w:tabs>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t xml:space="preserve">N.B.: </w:t>
      </w:r>
      <w:r w:rsidRPr="00C20594">
        <w:rPr>
          <w:rFonts w:ascii="Arial" w:eastAsiaTheme="minorEastAsia" w:hAnsi="Arial" w:cs="Arial"/>
          <w:b/>
          <w:sz w:val="18"/>
          <w:szCs w:val="18"/>
          <w:u w:val="single"/>
        </w:rPr>
        <w:t>La domanda priva degli allegati e non firmati non verrà presa in considerazione</w:t>
      </w:r>
    </w:p>
    <w:p w14:paraId="3CCC567F" w14:textId="77777777" w:rsidR="00703338" w:rsidRDefault="00703338" w:rsidP="00703338">
      <w:pPr>
        <w:autoSpaceDE w:val="0"/>
        <w:autoSpaceDN w:val="0"/>
        <w:adjustRightInd w:val="0"/>
        <w:spacing w:after="200"/>
        <w:mirrorIndents/>
        <w:rPr>
          <w:rFonts w:ascii="Arial" w:eastAsiaTheme="minorEastAsia" w:hAnsi="Arial" w:cs="Arial"/>
          <w:b/>
          <w:sz w:val="18"/>
          <w:szCs w:val="18"/>
        </w:rPr>
      </w:pPr>
    </w:p>
    <w:p w14:paraId="061F138B" w14:textId="3224553E" w:rsidR="00703338" w:rsidRDefault="00703338" w:rsidP="00C7236A">
      <w:pPr>
        <w:autoSpaceDE w:val="0"/>
        <w:autoSpaceDN w:val="0"/>
        <w:adjustRightInd w:val="0"/>
        <w:spacing w:after="200"/>
        <w:mirrorIndents/>
        <w:jc w:val="center"/>
        <w:rPr>
          <w:rFonts w:ascii="Arial" w:eastAsiaTheme="minorEastAsia" w:hAnsi="Arial" w:cs="Arial"/>
          <w:b/>
          <w:sz w:val="18"/>
          <w:szCs w:val="18"/>
        </w:rPr>
      </w:pPr>
      <w:r w:rsidRPr="00C20594">
        <w:rPr>
          <w:rFonts w:ascii="Arial" w:eastAsiaTheme="minorEastAsia" w:hAnsi="Arial" w:cs="Arial"/>
          <w:b/>
          <w:sz w:val="18"/>
          <w:szCs w:val="18"/>
        </w:rPr>
        <w:t>DICHIARAZIONI AGGIUNTIVE</w:t>
      </w:r>
      <w:r w:rsidR="00C7236A">
        <w:rPr>
          <w:rFonts w:ascii="Arial" w:eastAsiaTheme="minorEastAsia" w:hAnsi="Arial" w:cs="Arial"/>
          <w:b/>
          <w:sz w:val="18"/>
          <w:szCs w:val="18"/>
        </w:rPr>
        <w:t xml:space="preserve"> </w:t>
      </w:r>
    </w:p>
    <w:p w14:paraId="713D60F5" w14:textId="77777777" w:rsidR="00703338" w:rsidRPr="00C20594" w:rsidRDefault="00703338" w:rsidP="00703338">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Il/la sottoscritto/a, AI SENSI DEGLI ART. 46 E 47 DEL DPR 28.12.2000 N. 445, CONSAPEVOLE DELLA</w:t>
      </w:r>
    </w:p>
    <w:p w14:paraId="5ABD9050" w14:textId="77777777" w:rsidR="00703338" w:rsidRPr="00C20594" w:rsidRDefault="00703338" w:rsidP="00703338">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RESPONSABILITA' PENALE CUI PUO’ ANDARE INCONTRO IN CASO DI AFFERMAZIONI MENDACI AI SENSI</w:t>
      </w:r>
    </w:p>
    <w:p w14:paraId="355629E6" w14:textId="77777777" w:rsidR="00703338" w:rsidRPr="00C20594" w:rsidRDefault="00703338" w:rsidP="00703338">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DELL'ART. 76 DEL MEDESIMO DPR 445/2000 DICHIARA DI AVERE LA NECESSARIA CONOSCENZA DELLA</w:t>
      </w:r>
    </w:p>
    <w:p w14:paraId="4592386B" w14:textId="065AC304" w:rsidR="00703338" w:rsidRPr="00C20594" w:rsidRDefault="00703338" w:rsidP="00703338">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 xml:space="preserve">PIATTAFORMA </w:t>
      </w:r>
      <w:r>
        <w:rPr>
          <w:rFonts w:ascii="Arial" w:eastAsiaTheme="minorEastAsia" w:hAnsi="Arial" w:cs="Arial"/>
          <w:b/>
          <w:i/>
          <w:sz w:val="18"/>
          <w:szCs w:val="18"/>
        </w:rPr>
        <w:t>PNRR</w:t>
      </w:r>
      <w:r w:rsidRPr="00C20594">
        <w:rPr>
          <w:rFonts w:ascii="Arial" w:eastAsiaTheme="minorEastAsia" w:hAnsi="Arial" w:cs="Arial"/>
          <w:b/>
          <w:i/>
          <w:sz w:val="18"/>
          <w:szCs w:val="18"/>
        </w:rPr>
        <w:t xml:space="preserve"> E DI QUANT’ALTRO OCCORRENTE PER SVOLGERE CON CORRETTEZZA TEMPESTIVITA’ ED EFFICACIA I COMPITI INERENTI </w:t>
      </w:r>
      <w:r w:rsidR="003E6F53">
        <w:rPr>
          <w:rFonts w:ascii="Arial" w:eastAsiaTheme="minorEastAsia" w:hAnsi="Arial" w:cs="Arial"/>
          <w:b/>
          <w:i/>
          <w:sz w:val="18"/>
          <w:szCs w:val="18"/>
        </w:rPr>
        <w:t>AL</w:t>
      </w:r>
      <w:r w:rsidRPr="00C20594">
        <w:rPr>
          <w:rFonts w:ascii="Arial" w:eastAsiaTheme="minorEastAsia" w:hAnsi="Arial" w:cs="Arial"/>
          <w:b/>
          <w:i/>
          <w:sz w:val="18"/>
          <w:szCs w:val="18"/>
        </w:rPr>
        <w:t>LA FIGURA PROFESSIONALE PER LA QUALE SI PARTECIPA</w:t>
      </w:r>
      <w:r>
        <w:rPr>
          <w:rFonts w:ascii="Arial" w:eastAsiaTheme="minorEastAsia" w:hAnsi="Arial" w:cs="Arial"/>
          <w:b/>
          <w:i/>
          <w:sz w:val="18"/>
          <w:szCs w:val="18"/>
        </w:rPr>
        <w:t xml:space="preserve"> OVVERO DI ACQUISIRLA NEI TEMPI PREVISTI DALL’INCARICO</w:t>
      </w:r>
    </w:p>
    <w:p w14:paraId="158B2EE0" w14:textId="77777777" w:rsidR="00703338" w:rsidRPr="00C20594" w:rsidRDefault="00703338" w:rsidP="00703338">
      <w:pPr>
        <w:autoSpaceDE w:val="0"/>
        <w:spacing w:after="200"/>
        <w:mirrorIndents/>
        <w:rPr>
          <w:rFonts w:ascii="Arial" w:eastAsiaTheme="minorEastAsia" w:hAnsi="Arial" w:cs="Arial"/>
          <w:sz w:val="18"/>
          <w:szCs w:val="18"/>
        </w:rPr>
      </w:pPr>
    </w:p>
    <w:p w14:paraId="1791FE3A" w14:textId="77777777" w:rsidR="00703338" w:rsidRDefault="00703338" w:rsidP="00703338">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56D2A90C" w14:textId="77777777" w:rsidR="00703338" w:rsidRDefault="00703338" w:rsidP="00703338">
      <w:pPr>
        <w:autoSpaceDE w:val="0"/>
        <w:spacing w:after="200"/>
        <w:mirrorIndents/>
        <w:rPr>
          <w:rFonts w:ascii="Arial" w:eastAsiaTheme="minorEastAsia" w:hAnsi="Arial" w:cs="Arial"/>
          <w:sz w:val="18"/>
          <w:szCs w:val="18"/>
        </w:rPr>
      </w:pPr>
    </w:p>
    <w:p w14:paraId="6AAC111E" w14:textId="027931C4" w:rsidR="00703338" w:rsidRDefault="00703338" w:rsidP="00703338">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Il/la sottoscritto/a, ai sensi della legge 196/03, autorizza e alle successive modifiche e integrazioni GDPR 679/2016, autorizza l’istituto al trattamento dei dati contenuti nella presente autocertificazione esclusivamente nell’ambito e per i fini istituzionali della Pubblica Amministrazione</w:t>
      </w:r>
    </w:p>
    <w:p w14:paraId="66198AFB" w14:textId="77777777" w:rsidR="00703338" w:rsidRPr="00C20594" w:rsidRDefault="00703338" w:rsidP="00703338">
      <w:pPr>
        <w:autoSpaceDE w:val="0"/>
        <w:spacing w:after="200"/>
        <w:mirrorIndents/>
        <w:rPr>
          <w:rFonts w:ascii="Arial" w:eastAsiaTheme="minorEastAsia" w:hAnsi="Arial" w:cs="Arial"/>
          <w:sz w:val="18"/>
          <w:szCs w:val="18"/>
        </w:rPr>
      </w:pPr>
    </w:p>
    <w:p w14:paraId="7CF5AC47" w14:textId="77777777" w:rsidR="00703338" w:rsidRDefault="00703338" w:rsidP="00703338">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77DF0B9D" w14:textId="77777777" w:rsidR="00703338" w:rsidRDefault="00703338" w:rsidP="00703338">
      <w:pPr>
        <w:autoSpaceDE w:val="0"/>
        <w:spacing w:after="200"/>
        <w:mirrorIndents/>
        <w:rPr>
          <w:rFonts w:ascii="Arial" w:eastAsiaTheme="minorEastAsia" w:hAnsi="Arial" w:cs="Arial"/>
          <w:sz w:val="18"/>
          <w:szCs w:val="18"/>
        </w:rPr>
      </w:pPr>
    </w:p>
    <w:p w14:paraId="42CD6E8F" w14:textId="77777777" w:rsidR="00703338" w:rsidRDefault="00703338" w:rsidP="00703338">
      <w:pPr>
        <w:autoSpaceDE w:val="0"/>
        <w:spacing w:after="200"/>
        <w:mirrorIndents/>
        <w:rPr>
          <w:rFonts w:ascii="Arial" w:eastAsiaTheme="minorEastAsia" w:hAnsi="Arial" w:cs="Arial"/>
          <w:sz w:val="18"/>
          <w:szCs w:val="18"/>
        </w:rPr>
      </w:pPr>
    </w:p>
    <w:p w14:paraId="2C04AD59" w14:textId="77777777" w:rsidR="00B77FDD" w:rsidRDefault="00B77FDD" w:rsidP="00703338">
      <w:pPr>
        <w:autoSpaceDE w:val="0"/>
        <w:spacing w:after="200"/>
        <w:mirrorIndents/>
        <w:rPr>
          <w:rFonts w:ascii="Arial" w:eastAsiaTheme="minorEastAsia" w:hAnsi="Arial" w:cs="Arial"/>
          <w:sz w:val="18"/>
          <w:szCs w:val="18"/>
        </w:rPr>
      </w:pPr>
    </w:p>
    <w:p w14:paraId="6856059E" w14:textId="77777777" w:rsidR="00B77FDD" w:rsidRDefault="00B77FDD" w:rsidP="00703338">
      <w:pPr>
        <w:autoSpaceDE w:val="0"/>
        <w:spacing w:after="200"/>
        <w:mirrorIndents/>
        <w:rPr>
          <w:rFonts w:ascii="Arial" w:eastAsiaTheme="minorEastAsia" w:hAnsi="Arial" w:cs="Arial"/>
          <w:sz w:val="18"/>
          <w:szCs w:val="18"/>
        </w:rPr>
      </w:pPr>
    </w:p>
    <w:p w14:paraId="5A67736F" w14:textId="77777777" w:rsidR="0087246C" w:rsidRDefault="0087246C" w:rsidP="00703338">
      <w:pPr>
        <w:autoSpaceDE w:val="0"/>
        <w:spacing w:after="200"/>
        <w:mirrorIndents/>
        <w:rPr>
          <w:rFonts w:ascii="Arial" w:eastAsiaTheme="minorEastAsia" w:hAnsi="Arial" w:cs="Arial"/>
          <w:sz w:val="18"/>
          <w:szCs w:val="18"/>
        </w:rPr>
      </w:pPr>
    </w:p>
    <w:p w14:paraId="3414CCAE" w14:textId="77777777" w:rsidR="002D281D" w:rsidRDefault="002D281D" w:rsidP="00703338">
      <w:pPr>
        <w:autoSpaceDE w:val="0"/>
        <w:spacing w:after="200"/>
        <w:mirrorIndents/>
        <w:rPr>
          <w:rFonts w:ascii="Arial" w:eastAsiaTheme="minorEastAsia" w:hAnsi="Arial" w:cs="Arial"/>
          <w:sz w:val="18"/>
          <w:szCs w:val="18"/>
        </w:rPr>
      </w:pPr>
    </w:p>
    <w:tbl>
      <w:tblPr>
        <w:tblW w:w="9885" w:type="dxa"/>
        <w:tblInd w:w="-15" w:type="dxa"/>
        <w:tblLayout w:type="fixed"/>
        <w:tblLook w:val="04A0" w:firstRow="1" w:lastRow="0" w:firstColumn="1" w:lastColumn="0" w:noHBand="0" w:noVBand="1"/>
      </w:tblPr>
      <w:tblGrid>
        <w:gridCol w:w="3129"/>
        <w:gridCol w:w="1151"/>
        <w:gridCol w:w="1118"/>
        <w:gridCol w:w="1393"/>
        <w:gridCol w:w="1555"/>
        <w:gridCol w:w="1539"/>
      </w:tblGrid>
      <w:tr w:rsidR="006668E7" w14:paraId="390B00F4" w14:textId="77777777" w:rsidTr="00614CCA">
        <w:trPr>
          <w:trHeight w:val="699"/>
        </w:trPr>
        <w:tc>
          <w:tcPr>
            <w:tcW w:w="9885" w:type="dxa"/>
            <w:gridSpan w:val="6"/>
            <w:tcBorders>
              <w:top w:val="single" w:sz="4" w:space="0" w:color="000000"/>
              <w:left w:val="single" w:sz="4" w:space="0" w:color="000000"/>
              <w:bottom w:val="single" w:sz="4" w:space="0" w:color="000000"/>
              <w:right w:val="single" w:sz="4" w:space="0" w:color="000000"/>
            </w:tcBorders>
            <w:vAlign w:val="center"/>
          </w:tcPr>
          <w:p w14:paraId="53EFFEB3" w14:textId="77777777" w:rsidR="006668E7" w:rsidRDefault="006668E7" w:rsidP="00614CCA">
            <w:pPr>
              <w:jc w:val="center"/>
              <w:rPr>
                <w:b/>
                <w:i/>
                <w:iCs/>
                <w:sz w:val="24"/>
                <w:szCs w:val="24"/>
              </w:rPr>
            </w:pPr>
            <w:r>
              <w:rPr>
                <w:b/>
                <w:bCs/>
                <w:sz w:val="24"/>
                <w:szCs w:val="24"/>
              </w:rPr>
              <w:br w:type="page"/>
              <w:t xml:space="preserve">ALLEGATO B: </w:t>
            </w:r>
            <w:r>
              <w:rPr>
                <w:b/>
                <w:sz w:val="24"/>
                <w:szCs w:val="24"/>
              </w:rPr>
              <w:t>GRIGLIA DI VALUTAZIONE DEI TITOLI PER ESPERTO</w:t>
            </w:r>
          </w:p>
        </w:tc>
      </w:tr>
      <w:tr w:rsidR="006668E7" w14:paraId="12DCF12F" w14:textId="77777777" w:rsidTr="00614CCA">
        <w:tc>
          <w:tcPr>
            <w:tcW w:w="9885" w:type="dxa"/>
            <w:gridSpan w:val="6"/>
            <w:tcBorders>
              <w:top w:val="single" w:sz="4" w:space="0" w:color="000000"/>
              <w:left w:val="single" w:sz="4" w:space="0" w:color="000000"/>
              <w:bottom w:val="single" w:sz="4" w:space="0" w:color="000000"/>
              <w:right w:val="single" w:sz="4" w:space="0" w:color="000000"/>
            </w:tcBorders>
            <w:vAlign w:val="center"/>
            <w:hideMark/>
          </w:tcPr>
          <w:p w14:paraId="76306801" w14:textId="77777777" w:rsidR="006668E7" w:rsidRDefault="006668E7" w:rsidP="00614CCA">
            <w:pPr>
              <w:snapToGrid w:val="0"/>
              <w:rPr>
                <w:b/>
                <w:sz w:val="22"/>
                <w:szCs w:val="22"/>
              </w:rPr>
            </w:pPr>
            <w:r>
              <w:rPr>
                <w:b/>
                <w:sz w:val="22"/>
                <w:szCs w:val="22"/>
                <w:u w:val="single"/>
              </w:rPr>
              <w:t>Criteri di ammissione:</w:t>
            </w:r>
            <w:r>
              <w:rPr>
                <w:b/>
                <w:sz w:val="22"/>
                <w:szCs w:val="22"/>
              </w:rPr>
              <w:t xml:space="preserve"> </w:t>
            </w:r>
          </w:p>
          <w:p w14:paraId="3A12E6A0" w14:textId="77777777" w:rsidR="006668E7" w:rsidRDefault="006668E7" w:rsidP="006668E7">
            <w:pPr>
              <w:pStyle w:val="Paragrafoelenco"/>
              <w:numPr>
                <w:ilvl w:val="0"/>
                <w:numId w:val="26"/>
              </w:numPr>
              <w:rPr>
                <w:b/>
              </w:rPr>
            </w:pPr>
            <w:r>
              <w:rPr>
                <w:b/>
                <w:sz w:val="22"/>
                <w:szCs w:val="22"/>
              </w:rPr>
              <w:t>essere in possesso dei requisiti di cui all’articolo 8 per il ruolo per cui si presenta domanda</w:t>
            </w:r>
          </w:p>
          <w:p w14:paraId="02265023" w14:textId="58D093FD" w:rsidR="006668E7" w:rsidRDefault="006668E7" w:rsidP="006668E7">
            <w:pPr>
              <w:pStyle w:val="Paragrafoelenco"/>
              <w:numPr>
                <w:ilvl w:val="0"/>
                <w:numId w:val="26"/>
              </w:numPr>
              <w:rPr>
                <w:b/>
              </w:rPr>
            </w:pPr>
            <w:r>
              <w:rPr>
                <w:b/>
                <w:sz w:val="22"/>
                <w:szCs w:val="22"/>
              </w:rPr>
              <w:t>essere docente in servizio per tutto il periodo dell’incarico</w:t>
            </w:r>
          </w:p>
        </w:tc>
      </w:tr>
      <w:tr w:rsidR="006668E7" w14:paraId="4EFA6128" w14:textId="77777777" w:rsidTr="00614CCA">
        <w:tc>
          <w:tcPr>
            <w:tcW w:w="5398" w:type="dxa"/>
            <w:gridSpan w:val="3"/>
            <w:tcBorders>
              <w:top w:val="single" w:sz="4" w:space="0" w:color="000000"/>
              <w:left w:val="single" w:sz="4" w:space="0" w:color="000000"/>
              <w:bottom w:val="single" w:sz="4" w:space="0" w:color="000000"/>
              <w:right w:val="nil"/>
            </w:tcBorders>
            <w:vAlign w:val="center"/>
          </w:tcPr>
          <w:p w14:paraId="411D60D5" w14:textId="77777777" w:rsidR="006668E7" w:rsidRDefault="006668E7" w:rsidP="00614CCA">
            <w:pPr>
              <w:snapToGrid w:val="0"/>
              <w:rPr>
                <w:b/>
              </w:rPr>
            </w:pPr>
            <w:r>
              <w:rPr>
                <w:b/>
              </w:rPr>
              <w:t>L' ISTRUZIONE, LA FORMAZIONE</w:t>
            </w:r>
          </w:p>
          <w:p w14:paraId="1F18A42C" w14:textId="77777777" w:rsidR="006668E7" w:rsidRDefault="006668E7" w:rsidP="00614CCA">
            <w:pPr>
              <w:snapToGrid w:val="0"/>
              <w:rPr>
                <w:b/>
              </w:rPr>
            </w:pPr>
            <w:r>
              <w:rPr>
                <w:b/>
              </w:rPr>
              <w:t xml:space="preserve">NELLO SPECIFICO DIPARTIMENTO IN CUI SI </w:t>
            </w:r>
          </w:p>
          <w:p w14:paraId="0F5EE8D4" w14:textId="77777777" w:rsidR="006668E7" w:rsidRDefault="006668E7" w:rsidP="00614CCA">
            <w:pPr>
              <w:snapToGrid w:val="0"/>
              <w:rPr>
                <w:b/>
              </w:rPr>
            </w:pPr>
            <w:r>
              <w:rPr>
                <w:b/>
              </w:rPr>
              <w:t xml:space="preserve">CONCORRE </w:t>
            </w:r>
          </w:p>
        </w:tc>
        <w:tc>
          <w:tcPr>
            <w:tcW w:w="1393" w:type="dxa"/>
            <w:tcBorders>
              <w:top w:val="single" w:sz="4" w:space="0" w:color="000000"/>
              <w:left w:val="single" w:sz="4" w:space="0" w:color="000000"/>
              <w:bottom w:val="single" w:sz="4" w:space="0" w:color="000000"/>
              <w:right w:val="nil"/>
            </w:tcBorders>
            <w:hideMark/>
          </w:tcPr>
          <w:p w14:paraId="4716D360" w14:textId="77777777" w:rsidR="006668E7" w:rsidRDefault="006668E7" w:rsidP="00614CCA">
            <w:pPr>
              <w:jc w:val="center"/>
              <w:rPr>
                <w:b/>
              </w:rPr>
            </w:pPr>
            <w:r>
              <w:rPr>
                <w:b/>
              </w:rPr>
              <w:t>n. riferimento del curriculum</w:t>
            </w:r>
          </w:p>
        </w:tc>
        <w:tc>
          <w:tcPr>
            <w:tcW w:w="1555" w:type="dxa"/>
            <w:tcBorders>
              <w:top w:val="single" w:sz="4" w:space="0" w:color="000000"/>
              <w:left w:val="single" w:sz="4" w:space="0" w:color="000000"/>
              <w:bottom w:val="single" w:sz="4" w:space="0" w:color="000000"/>
              <w:right w:val="nil"/>
            </w:tcBorders>
            <w:hideMark/>
          </w:tcPr>
          <w:p w14:paraId="51B7D2DB" w14:textId="77777777" w:rsidR="006668E7" w:rsidRDefault="006668E7" w:rsidP="00614CCA">
            <w:pPr>
              <w:jc w:val="center"/>
              <w:rPr>
                <w:b/>
              </w:rPr>
            </w:pPr>
            <w:r>
              <w:rPr>
                <w:b/>
              </w:rPr>
              <w:t>da compilare a cura del candidato</w:t>
            </w:r>
          </w:p>
        </w:tc>
        <w:tc>
          <w:tcPr>
            <w:tcW w:w="1539" w:type="dxa"/>
            <w:tcBorders>
              <w:top w:val="single" w:sz="4" w:space="0" w:color="000000"/>
              <w:left w:val="single" w:sz="4" w:space="0" w:color="000000"/>
              <w:bottom w:val="single" w:sz="4" w:space="0" w:color="000000"/>
              <w:right w:val="single" w:sz="4" w:space="0" w:color="000000"/>
            </w:tcBorders>
            <w:hideMark/>
          </w:tcPr>
          <w:p w14:paraId="1420F241" w14:textId="77777777" w:rsidR="006668E7" w:rsidRDefault="006668E7" w:rsidP="00614CCA">
            <w:pPr>
              <w:jc w:val="center"/>
              <w:rPr>
                <w:b/>
              </w:rPr>
            </w:pPr>
            <w:r>
              <w:rPr>
                <w:b/>
              </w:rPr>
              <w:t>da compilare a cura della commissione</w:t>
            </w:r>
          </w:p>
        </w:tc>
      </w:tr>
      <w:tr w:rsidR="006668E7" w14:paraId="21997502" w14:textId="77777777" w:rsidTr="00614CCA">
        <w:tc>
          <w:tcPr>
            <w:tcW w:w="3129" w:type="dxa"/>
            <w:vMerge w:val="restart"/>
            <w:tcBorders>
              <w:top w:val="single" w:sz="4" w:space="0" w:color="000000"/>
              <w:left w:val="single" w:sz="4" w:space="0" w:color="000000"/>
              <w:bottom w:val="single" w:sz="4" w:space="0" w:color="000000"/>
              <w:right w:val="nil"/>
            </w:tcBorders>
            <w:vAlign w:val="center"/>
            <w:hideMark/>
          </w:tcPr>
          <w:p w14:paraId="766E288D" w14:textId="77777777" w:rsidR="006668E7" w:rsidRDefault="006668E7" w:rsidP="00614CCA">
            <w:r>
              <w:rPr>
                <w:b/>
              </w:rPr>
              <w:t xml:space="preserve">A1. LAUREA INERENTE AL RUOLO SPECIFICO </w:t>
            </w:r>
            <w:r>
              <w:t>(vecchio ordinamento o magistrale)</w:t>
            </w:r>
          </w:p>
        </w:tc>
        <w:tc>
          <w:tcPr>
            <w:tcW w:w="1151" w:type="dxa"/>
            <w:vMerge w:val="restart"/>
            <w:tcBorders>
              <w:top w:val="single" w:sz="4" w:space="0" w:color="000000"/>
              <w:left w:val="single" w:sz="4" w:space="0" w:color="000000"/>
              <w:bottom w:val="single" w:sz="4" w:space="0" w:color="000000"/>
              <w:right w:val="nil"/>
            </w:tcBorders>
            <w:vAlign w:val="center"/>
            <w:hideMark/>
          </w:tcPr>
          <w:p w14:paraId="7B168E13" w14:textId="77777777" w:rsidR="006668E7" w:rsidRDefault="006668E7" w:rsidP="00614CCA">
            <w:pPr>
              <w:snapToGrid w:val="0"/>
            </w:pPr>
            <w:r>
              <w:t>Verrà valutata una sola laurea</w:t>
            </w:r>
          </w:p>
        </w:tc>
        <w:tc>
          <w:tcPr>
            <w:tcW w:w="1118" w:type="dxa"/>
            <w:tcBorders>
              <w:top w:val="single" w:sz="4" w:space="0" w:color="000000"/>
              <w:left w:val="single" w:sz="4" w:space="0" w:color="000000"/>
              <w:bottom w:val="single" w:sz="4" w:space="0" w:color="000000"/>
              <w:right w:val="nil"/>
            </w:tcBorders>
            <w:vAlign w:val="center"/>
            <w:hideMark/>
          </w:tcPr>
          <w:p w14:paraId="2B555BA0" w14:textId="77777777" w:rsidR="006668E7" w:rsidRDefault="006668E7" w:rsidP="00614CCA">
            <w:r>
              <w:rPr>
                <w:b/>
              </w:rPr>
              <w:t>PUNTI</w:t>
            </w:r>
          </w:p>
        </w:tc>
        <w:tc>
          <w:tcPr>
            <w:tcW w:w="1393" w:type="dxa"/>
            <w:tcBorders>
              <w:top w:val="single" w:sz="4" w:space="0" w:color="000000"/>
              <w:left w:val="single" w:sz="4" w:space="0" w:color="000000"/>
              <w:bottom w:val="single" w:sz="4" w:space="0" w:color="000000"/>
              <w:right w:val="nil"/>
            </w:tcBorders>
            <w:vAlign w:val="center"/>
          </w:tcPr>
          <w:p w14:paraId="04A8D22F" w14:textId="77777777" w:rsidR="006668E7" w:rsidRDefault="006668E7" w:rsidP="00614CCA">
            <w:pPr>
              <w:snapToGrid w:val="0"/>
            </w:pPr>
          </w:p>
        </w:tc>
        <w:tc>
          <w:tcPr>
            <w:tcW w:w="1555" w:type="dxa"/>
            <w:tcBorders>
              <w:top w:val="single" w:sz="4" w:space="0" w:color="000000"/>
              <w:left w:val="single" w:sz="4" w:space="0" w:color="000000"/>
              <w:bottom w:val="single" w:sz="4" w:space="0" w:color="000000"/>
              <w:right w:val="nil"/>
            </w:tcBorders>
            <w:vAlign w:val="center"/>
          </w:tcPr>
          <w:p w14:paraId="5B940C5F" w14:textId="77777777" w:rsidR="006668E7" w:rsidRDefault="006668E7" w:rsidP="00614CC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59AB744C" w14:textId="77777777" w:rsidR="006668E7" w:rsidRDefault="006668E7" w:rsidP="00614CCA">
            <w:pPr>
              <w:snapToGrid w:val="0"/>
            </w:pPr>
          </w:p>
        </w:tc>
      </w:tr>
      <w:tr w:rsidR="006668E7" w14:paraId="1C12F5C6" w14:textId="77777777" w:rsidTr="00614CCA">
        <w:tc>
          <w:tcPr>
            <w:tcW w:w="3129" w:type="dxa"/>
            <w:vMerge/>
            <w:tcBorders>
              <w:top w:val="single" w:sz="4" w:space="0" w:color="000000"/>
              <w:left w:val="single" w:sz="4" w:space="0" w:color="000000"/>
              <w:bottom w:val="single" w:sz="4" w:space="0" w:color="000000"/>
              <w:right w:val="nil"/>
            </w:tcBorders>
            <w:vAlign w:val="center"/>
            <w:hideMark/>
          </w:tcPr>
          <w:p w14:paraId="172A88B3" w14:textId="77777777" w:rsidR="006668E7" w:rsidRDefault="006668E7" w:rsidP="00614CCA"/>
        </w:tc>
        <w:tc>
          <w:tcPr>
            <w:tcW w:w="1151" w:type="dxa"/>
            <w:vMerge/>
            <w:tcBorders>
              <w:top w:val="single" w:sz="4" w:space="0" w:color="000000"/>
              <w:left w:val="single" w:sz="4" w:space="0" w:color="000000"/>
              <w:bottom w:val="single" w:sz="4" w:space="0" w:color="000000"/>
              <w:right w:val="nil"/>
            </w:tcBorders>
            <w:vAlign w:val="center"/>
            <w:hideMark/>
          </w:tcPr>
          <w:p w14:paraId="55CAECA1" w14:textId="77777777" w:rsidR="006668E7" w:rsidRDefault="006668E7" w:rsidP="00614CCA"/>
        </w:tc>
        <w:tc>
          <w:tcPr>
            <w:tcW w:w="1118" w:type="dxa"/>
            <w:tcBorders>
              <w:top w:val="single" w:sz="4" w:space="0" w:color="000000"/>
              <w:left w:val="single" w:sz="4" w:space="0" w:color="000000"/>
              <w:bottom w:val="single" w:sz="4" w:space="0" w:color="000000"/>
              <w:right w:val="nil"/>
            </w:tcBorders>
            <w:vAlign w:val="center"/>
            <w:hideMark/>
          </w:tcPr>
          <w:p w14:paraId="64E4BFC4" w14:textId="77777777" w:rsidR="006668E7" w:rsidRDefault="006668E7" w:rsidP="00614CCA">
            <w:r>
              <w:rPr>
                <w:b/>
              </w:rPr>
              <w:t>20</w:t>
            </w:r>
          </w:p>
        </w:tc>
        <w:tc>
          <w:tcPr>
            <w:tcW w:w="1393" w:type="dxa"/>
            <w:tcBorders>
              <w:top w:val="single" w:sz="4" w:space="0" w:color="000000"/>
              <w:left w:val="single" w:sz="4" w:space="0" w:color="000000"/>
              <w:bottom w:val="single" w:sz="4" w:space="0" w:color="000000"/>
              <w:right w:val="nil"/>
            </w:tcBorders>
            <w:vAlign w:val="center"/>
          </w:tcPr>
          <w:p w14:paraId="369DB5E5" w14:textId="77777777" w:rsidR="006668E7" w:rsidRDefault="006668E7" w:rsidP="00614CCA">
            <w:pPr>
              <w:snapToGrid w:val="0"/>
            </w:pPr>
          </w:p>
        </w:tc>
        <w:tc>
          <w:tcPr>
            <w:tcW w:w="1555" w:type="dxa"/>
            <w:tcBorders>
              <w:top w:val="single" w:sz="4" w:space="0" w:color="000000"/>
              <w:left w:val="single" w:sz="4" w:space="0" w:color="000000"/>
              <w:bottom w:val="single" w:sz="4" w:space="0" w:color="000000"/>
              <w:right w:val="nil"/>
            </w:tcBorders>
            <w:vAlign w:val="center"/>
          </w:tcPr>
          <w:p w14:paraId="5B57D70D" w14:textId="77777777" w:rsidR="006668E7" w:rsidRDefault="006668E7" w:rsidP="00614CC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53E1E4CA" w14:textId="77777777" w:rsidR="006668E7" w:rsidRDefault="006668E7" w:rsidP="00614CCA">
            <w:pPr>
              <w:snapToGrid w:val="0"/>
            </w:pPr>
          </w:p>
        </w:tc>
      </w:tr>
      <w:tr w:rsidR="006668E7" w14:paraId="3621AF78" w14:textId="77777777" w:rsidTr="00614CCA">
        <w:trPr>
          <w:trHeight w:val="758"/>
        </w:trPr>
        <w:tc>
          <w:tcPr>
            <w:tcW w:w="3129" w:type="dxa"/>
            <w:tcBorders>
              <w:top w:val="single" w:sz="4" w:space="0" w:color="000000"/>
              <w:left w:val="single" w:sz="4" w:space="0" w:color="000000"/>
              <w:bottom w:val="single" w:sz="4" w:space="0" w:color="000000"/>
            </w:tcBorders>
            <w:shd w:val="clear" w:color="auto" w:fill="auto"/>
            <w:vAlign w:val="center"/>
          </w:tcPr>
          <w:p w14:paraId="1E6B5EFC" w14:textId="77777777" w:rsidR="006668E7" w:rsidRPr="00B2753D" w:rsidRDefault="006668E7" w:rsidP="00614CCA">
            <w:pPr>
              <w:rPr>
                <w:b/>
              </w:rPr>
            </w:pPr>
            <w:r>
              <w:rPr>
                <w:b/>
              </w:rPr>
              <w:t>A2. LAUREA TRIENNALE INERENTE AL RUOLO SPECIFICO</w:t>
            </w:r>
            <w:r w:rsidRPr="00A20A96">
              <w:rPr>
                <w:bCs/>
              </w:rPr>
              <w:t xml:space="preserve"> (in alternativa al punto A1)</w:t>
            </w:r>
          </w:p>
        </w:tc>
        <w:tc>
          <w:tcPr>
            <w:tcW w:w="1151" w:type="dxa"/>
            <w:tcBorders>
              <w:top w:val="single" w:sz="4" w:space="0" w:color="000000"/>
              <w:left w:val="single" w:sz="4" w:space="0" w:color="000000"/>
              <w:bottom w:val="single" w:sz="4" w:space="0" w:color="000000"/>
            </w:tcBorders>
            <w:shd w:val="clear" w:color="auto" w:fill="auto"/>
          </w:tcPr>
          <w:p w14:paraId="1827A9EA" w14:textId="77777777" w:rsidR="006668E7" w:rsidRPr="00B2753D" w:rsidRDefault="006668E7" w:rsidP="00614CCA">
            <w:pPr>
              <w:rPr>
                <w:b/>
              </w:rPr>
            </w:pPr>
            <w:r w:rsidRPr="00B46832">
              <w:t>Verrà valutata una sola laurea</w:t>
            </w:r>
          </w:p>
        </w:tc>
        <w:tc>
          <w:tcPr>
            <w:tcW w:w="1118" w:type="dxa"/>
            <w:tcBorders>
              <w:top w:val="single" w:sz="4" w:space="0" w:color="000000"/>
              <w:left w:val="single" w:sz="4" w:space="0" w:color="000000"/>
              <w:bottom w:val="single" w:sz="4" w:space="0" w:color="000000"/>
              <w:right w:val="nil"/>
            </w:tcBorders>
            <w:vAlign w:val="center"/>
          </w:tcPr>
          <w:p w14:paraId="44AE2A9C" w14:textId="77777777" w:rsidR="006668E7" w:rsidRDefault="006668E7" w:rsidP="00614CCA">
            <w:pPr>
              <w:rPr>
                <w:b/>
              </w:rPr>
            </w:pPr>
            <w:r>
              <w:rPr>
                <w:b/>
              </w:rPr>
              <w:t>10</w:t>
            </w:r>
          </w:p>
        </w:tc>
        <w:tc>
          <w:tcPr>
            <w:tcW w:w="1393" w:type="dxa"/>
            <w:tcBorders>
              <w:top w:val="single" w:sz="4" w:space="0" w:color="000000"/>
              <w:left w:val="single" w:sz="4" w:space="0" w:color="000000"/>
              <w:bottom w:val="single" w:sz="4" w:space="0" w:color="000000"/>
              <w:right w:val="nil"/>
            </w:tcBorders>
            <w:vAlign w:val="center"/>
          </w:tcPr>
          <w:p w14:paraId="68A569C7" w14:textId="77777777" w:rsidR="006668E7" w:rsidRDefault="006668E7" w:rsidP="00614CCA">
            <w:pPr>
              <w:snapToGrid w:val="0"/>
            </w:pPr>
          </w:p>
        </w:tc>
        <w:tc>
          <w:tcPr>
            <w:tcW w:w="1555" w:type="dxa"/>
            <w:tcBorders>
              <w:top w:val="single" w:sz="4" w:space="0" w:color="000000"/>
              <w:left w:val="single" w:sz="4" w:space="0" w:color="000000"/>
              <w:bottom w:val="single" w:sz="4" w:space="0" w:color="000000"/>
              <w:right w:val="nil"/>
            </w:tcBorders>
            <w:vAlign w:val="center"/>
          </w:tcPr>
          <w:p w14:paraId="2CD7DF98" w14:textId="77777777" w:rsidR="006668E7" w:rsidRDefault="006668E7" w:rsidP="00614CC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70A99E10" w14:textId="77777777" w:rsidR="006668E7" w:rsidRDefault="006668E7" w:rsidP="00614CCA">
            <w:pPr>
              <w:snapToGrid w:val="0"/>
            </w:pPr>
          </w:p>
        </w:tc>
      </w:tr>
      <w:tr w:rsidR="006668E7" w14:paraId="21CC9A8C" w14:textId="77777777" w:rsidTr="00614CCA">
        <w:trPr>
          <w:trHeight w:val="758"/>
        </w:trPr>
        <w:tc>
          <w:tcPr>
            <w:tcW w:w="3129" w:type="dxa"/>
            <w:tcBorders>
              <w:top w:val="single" w:sz="4" w:space="0" w:color="000000"/>
              <w:left w:val="single" w:sz="4" w:space="0" w:color="000000"/>
              <w:bottom w:val="single" w:sz="4" w:space="0" w:color="000000"/>
            </w:tcBorders>
            <w:shd w:val="clear" w:color="auto" w:fill="auto"/>
            <w:vAlign w:val="center"/>
          </w:tcPr>
          <w:p w14:paraId="4555588C" w14:textId="77777777" w:rsidR="006668E7" w:rsidRPr="00B2753D" w:rsidRDefault="006668E7" w:rsidP="00614CCA">
            <w:pPr>
              <w:rPr>
                <w:b/>
              </w:rPr>
            </w:pPr>
            <w:r>
              <w:rPr>
                <w:b/>
              </w:rPr>
              <w:t xml:space="preserve">A3. DIPLOMA DI ISTRUZIONE SECONDARIA </w:t>
            </w:r>
            <w:r w:rsidRPr="00A20A96">
              <w:rPr>
                <w:bCs/>
              </w:rPr>
              <w:t>(in alternativa ai punt</w:t>
            </w:r>
            <w:r>
              <w:rPr>
                <w:bCs/>
              </w:rPr>
              <w:t>i</w:t>
            </w:r>
            <w:r w:rsidRPr="00A20A96">
              <w:rPr>
                <w:bCs/>
              </w:rPr>
              <w:t xml:space="preserve"> A1 e A2)</w:t>
            </w:r>
          </w:p>
        </w:tc>
        <w:tc>
          <w:tcPr>
            <w:tcW w:w="1151" w:type="dxa"/>
            <w:tcBorders>
              <w:top w:val="single" w:sz="4" w:space="0" w:color="000000"/>
              <w:left w:val="single" w:sz="4" w:space="0" w:color="000000"/>
              <w:bottom w:val="single" w:sz="4" w:space="0" w:color="000000"/>
            </w:tcBorders>
            <w:shd w:val="clear" w:color="auto" w:fill="auto"/>
          </w:tcPr>
          <w:p w14:paraId="7632D769" w14:textId="77777777" w:rsidR="006668E7" w:rsidRPr="00B2753D" w:rsidRDefault="006668E7" w:rsidP="00614CCA">
            <w:pPr>
              <w:rPr>
                <w:b/>
              </w:rPr>
            </w:pPr>
            <w:r w:rsidRPr="00B46832">
              <w:t>Verrà valutat</w:t>
            </w:r>
            <w:r>
              <w:t>o</w:t>
            </w:r>
            <w:r w:rsidRPr="00B46832">
              <w:t xml:space="preserve"> </w:t>
            </w:r>
            <w:r>
              <w:t>un solo titolo</w:t>
            </w:r>
          </w:p>
        </w:tc>
        <w:tc>
          <w:tcPr>
            <w:tcW w:w="1118" w:type="dxa"/>
            <w:tcBorders>
              <w:top w:val="single" w:sz="4" w:space="0" w:color="000000"/>
              <w:left w:val="single" w:sz="4" w:space="0" w:color="000000"/>
              <w:bottom w:val="single" w:sz="4" w:space="0" w:color="000000"/>
              <w:right w:val="nil"/>
            </w:tcBorders>
            <w:vAlign w:val="center"/>
          </w:tcPr>
          <w:p w14:paraId="177ECE35" w14:textId="77777777" w:rsidR="006668E7" w:rsidRDefault="006668E7" w:rsidP="00614CCA">
            <w:pPr>
              <w:rPr>
                <w:b/>
              </w:rPr>
            </w:pPr>
            <w:r>
              <w:rPr>
                <w:b/>
              </w:rPr>
              <w:t>5</w:t>
            </w:r>
          </w:p>
        </w:tc>
        <w:tc>
          <w:tcPr>
            <w:tcW w:w="1393" w:type="dxa"/>
            <w:tcBorders>
              <w:top w:val="single" w:sz="4" w:space="0" w:color="000000"/>
              <w:left w:val="single" w:sz="4" w:space="0" w:color="000000"/>
              <w:bottom w:val="single" w:sz="4" w:space="0" w:color="000000"/>
              <w:right w:val="nil"/>
            </w:tcBorders>
            <w:vAlign w:val="center"/>
          </w:tcPr>
          <w:p w14:paraId="76B992DB" w14:textId="77777777" w:rsidR="006668E7" w:rsidRDefault="006668E7" w:rsidP="00614CCA">
            <w:pPr>
              <w:snapToGrid w:val="0"/>
            </w:pPr>
          </w:p>
        </w:tc>
        <w:tc>
          <w:tcPr>
            <w:tcW w:w="1555" w:type="dxa"/>
            <w:tcBorders>
              <w:top w:val="single" w:sz="4" w:space="0" w:color="000000"/>
              <w:left w:val="single" w:sz="4" w:space="0" w:color="000000"/>
              <w:bottom w:val="single" w:sz="4" w:space="0" w:color="000000"/>
              <w:right w:val="nil"/>
            </w:tcBorders>
            <w:vAlign w:val="center"/>
          </w:tcPr>
          <w:p w14:paraId="4843BFF6" w14:textId="77777777" w:rsidR="006668E7" w:rsidRDefault="006668E7" w:rsidP="00614CC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6A28297D" w14:textId="77777777" w:rsidR="006668E7" w:rsidRDefault="006668E7" w:rsidP="00614CCA">
            <w:pPr>
              <w:snapToGrid w:val="0"/>
            </w:pPr>
          </w:p>
        </w:tc>
      </w:tr>
      <w:tr w:rsidR="006668E7" w14:paraId="4594E4F5" w14:textId="77777777" w:rsidTr="00614CCA">
        <w:trPr>
          <w:trHeight w:val="758"/>
        </w:trPr>
        <w:tc>
          <w:tcPr>
            <w:tcW w:w="4280" w:type="dxa"/>
            <w:gridSpan w:val="2"/>
            <w:tcBorders>
              <w:top w:val="single" w:sz="4" w:space="0" w:color="000000"/>
              <w:left w:val="single" w:sz="4" w:space="0" w:color="000000"/>
              <w:bottom w:val="single" w:sz="4" w:space="0" w:color="000000"/>
            </w:tcBorders>
            <w:shd w:val="clear" w:color="auto" w:fill="auto"/>
            <w:vAlign w:val="center"/>
          </w:tcPr>
          <w:p w14:paraId="4151A32F" w14:textId="77777777" w:rsidR="006668E7" w:rsidRDefault="006668E7" w:rsidP="00614CCA">
            <w:pPr>
              <w:rPr>
                <w:b/>
              </w:rPr>
            </w:pPr>
            <w:r w:rsidRPr="00B2753D">
              <w:rPr>
                <w:b/>
              </w:rPr>
              <w:t>A</w:t>
            </w:r>
            <w:r>
              <w:rPr>
                <w:b/>
              </w:rPr>
              <w:t>4</w:t>
            </w:r>
            <w:r w:rsidRPr="00B2753D">
              <w:rPr>
                <w:b/>
              </w:rPr>
              <w:t>. DOTTORATO DI RICERCA ATTINENTE ALLA SELEZIONE</w:t>
            </w:r>
          </w:p>
        </w:tc>
        <w:tc>
          <w:tcPr>
            <w:tcW w:w="1118" w:type="dxa"/>
            <w:tcBorders>
              <w:top w:val="single" w:sz="4" w:space="0" w:color="000000"/>
              <w:left w:val="single" w:sz="4" w:space="0" w:color="000000"/>
              <w:bottom w:val="single" w:sz="4" w:space="0" w:color="000000"/>
              <w:right w:val="nil"/>
            </w:tcBorders>
            <w:vAlign w:val="center"/>
          </w:tcPr>
          <w:p w14:paraId="73EE0FFF" w14:textId="77777777" w:rsidR="006668E7" w:rsidRDefault="006668E7" w:rsidP="00614CCA">
            <w:pPr>
              <w:rPr>
                <w:b/>
              </w:rPr>
            </w:pPr>
            <w:r>
              <w:rPr>
                <w:b/>
              </w:rPr>
              <w:t>5</w:t>
            </w:r>
          </w:p>
        </w:tc>
        <w:tc>
          <w:tcPr>
            <w:tcW w:w="1393" w:type="dxa"/>
            <w:tcBorders>
              <w:top w:val="single" w:sz="4" w:space="0" w:color="000000"/>
              <w:left w:val="single" w:sz="4" w:space="0" w:color="000000"/>
              <w:bottom w:val="single" w:sz="4" w:space="0" w:color="000000"/>
              <w:right w:val="nil"/>
            </w:tcBorders>
            <w:vAlign w:val="center"/>
          </w:tcPr>
          <w:p w14:paraId="0EE8A63F" w14:textId="77777777" w:rsidR="006668E7" w:rsidRDefault="006668E7" w:rsidP="00614CCA">
            <w:pPr>
              <w:snapToGrid w:val="0"/>
            </w:pPr>
          </w:p>
        </w:tc>
        <w:tc>
          <w:tcPr>
            <w:tcW w:w="1555" w:type="dxa"/>
            <w:tcBorders>
              <w:top w:val="single" w:sz="4" w:space="0" w:color="000000"/>
              <w:left w:val="single" w:sz="4" w:space="0" w:color="000000"/>
              <w:bottom w:val="single" w:sz="4" w:space="0" w:color="000000"/>
              <w:right w:val="nil"/>
            </w:tcBorders>
            <w:vAlign w:val="center"/>
          </w:tcPr>
          <w:p w14:paraId="0E3E7510" w14:textId="77777777" w:rsidR="006668E7" w:rsidRDefault="006668E7" w:rsidP="00614CC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0D1DA6CE" w14:textId="77777777" w:rsidR="006668E7" w:rsidRDefault="006668E7" w:rsidP="00614CCA">
            <w:pPr>
              <w:snapToGrid w:val="0"/>
            </w:pPr>
          </w:p>
        </w:tc>
      </w:tr>
      <w:tr w:rsidR="006668E7" w14:paraId="0CF62202" w14:textId="77777777" w:rsidTr="00614CCA">
        <w:trPr>
          <w:trHeight w:val="712"/>
        </w:trPr>
        <w:tc>
          <w:tcPr>
            <w:tcW w:w="4280" w:type="dxa"/>
            <w:gridSpan w:val="2"/>
            <w:tcBorders>
              <w:top w:val="single" w:sz="4" w:space="0" w:color="000000"/>
              <w:left w:val="single" w:sz="4" w:space="0" w:color="000000"/>
              <w:bottom w:val="single" w:sz="4" w:space="0" w:color="000000"/>
            </w:tcBorders>
            <w:shd w:val="clear" w:color="auto" w:fill="auto"/>
            <w:vAlign w:val="center"/>
          </w:tcPr>
          <w:p w14:paraId="7C2066B6" w14:textId="77777777" w:rsidR="006668E7" w:rsidRDefault="006668E7" w:rsidP="00614CCA">
            <w:pPr>
              <w:rPr>
                <w:b/>
              </w:rPr>
            </w:pPr>
            <w:r w:rsidRPr="00B2753D">
              <w:rPr>
                <w:b/>
              </w:rPr>
              <w:t>A</w:t>
            </w:r>
            <w:r>
              <w:rPr>
                <w:b/>
              </w:rPr>
              <w:t>5</w:t>
            </w:r>
            <w:r w:rsidRPr="00B2753D">
              <w:rPr>
                <w:b/>
              </w:rPr>
              <w:t>. MASTER UNIVERSITARIO DI II LIVELLO ATTINENTE ALLA SELEZIONE</w:t>
            </w:r>
          </w:p>
        </w:tc>
        <w:tc>
          <w:tcPr>
            <w:tcW w:w="1118" w:type="dxa"/>
            <w:tcBorders>
              <w:top w:val="single" w:sz="4" w:space="0" w:color="000000"/>
              <w:left w:val="single" w:sz="4" w:space="0" w:color="000000"/>
              <w:bottom w:val="single" w:sz="4" w:space="0" w:color="000000"/>
              <w:right w:val="nil"/>
            </w:tcBorders>
            <w:vAlign w:val="center"/>
          </w:tcPr>
          <w:p w14:paraId="021160E9" w14:textId="77777777" w:rsidR="006668E7" w:rsidRDefault="006668E7" w:rsidP="00614CCA">
            <w:pPr>
              <w:rPr>
                <w:b/>
              </w:rPr>
            </w:pPr>
            <w:r>
              <w:rPr>
                <w:b/>
              </w:rPr>
              <w:t>5</w:t>
            </w:r>
          </w:p>
        </w:tc>
        <w:tc>
          <w:tcPr>
            <w:tcW w:w="1393" w:type="dxa"/>
            <w:tcBorders>
              <w:top w:val="single" w:sz="4" w:space="0" w:color="000000"/>
              <w:left w:val="single" w:sz="4" w:space="0" w:color="000000"/>
              <w:bottom w:val="single" w:sz="4" w:space="0" w:color="000000"/>
              <w:right w:val="nil"/>
            </w:tcBorders>
            <w:vAlign w:val="center"/>
          </w:tcPr>
          <w:p w14:paraId="6FBF89CE" w14:textId="77777777" w:rsidR="006668E7" w:rsidRDefault="006668E7" w:rsidP="00614CCA">
            <w:pPr>
              <w:snapToGrid w:val="0"/>
            </w:pPr>
          </w:p>
        </w:tc>
        <w:tc>
          <w:tcPr>
            <w:tcW w:w="1555" w:type="dxa"/>
            <w:tcBorders>
              <w:top w:val="single" w:sz="4" w:space="0" w:color="000000"/>
              <w:left w:val="single" w:sz="4" w:space="0" w:color="000000"/>
              <w:bottom w:val="single" w:sz="4" w:space="0" w:color="000000"/>
              <w:right w:val="nil"/>
            </w:tcBorders>
            <w:vAlign w:val="center"/>
          </w:tcPr>
          <w:p w14:paraId="2216A8C3" w14:textId="77777777" w:rsidR="006668E7" w:rsidRDefault="006668E7" w:rsidP="00614CC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5A55143C" w14:textId="77777777" w:rsidR="006668E7" w:rsidRDefault="006668E7" w:rsidP="00614CCA">
            <w:pPr>
              <w:snapToGrid w:val="0"/>
            </w:pPr>
          </w:p>
        </w:tc>
      </w:tr>
      <w:tr w:rsidR="006668E7" w14:paraId="03E2F85F" w14:textId="77777777" w:rsidTr="00614CCA">
        <w:trPr>
          <w:trHeight w:val="964"/>
        </w:trPr>
        <w:tc>
          <w:tcPr>
            <w:tcW w:w="4280" w:type="dxa"/>
            <w:gridSpan w:val="2"/>
            <w:tcBorders>
              <w:top w:val="single" w:sz="4" w:space="0" w:color="000000"/>
              <w:left w:val="single" w:sz="4" w:space="0" w:color="000000"/>
              <w:bottom w:val="single" w:sz="4" w:space="0" w:color="000000"/>
            </w:tcBorders>
            <w:shd w:val="clear" w:color="auto" w:fill="auto"/>
            <w:vAlign w:val="center"/>
          </w:tcPr>
          <w:p w14:paraId="598362E5" w14:textId="77777777" w:rsidR="006668E7" w:rsidRDefault="006668E7" w:rsidP="00614CCA">
            <w:pPr>
              <w:rPr>
                <w:b/>
              </w:rPr>
            </w:pPr>
            <w:r w:rsidRPr="00B2753D">
              <w:rPr>
                <w:b/>
              </w:rPr>
              <w:t>A</w:t>
            </w:r>
            <w:r>
              <w:rPr>
                <w:b/>
              </w:rPr>
              <w:t>6</w:t>
            </w:r>
            <w:r w:rsidRPr="00B2753D">
              <w:rPr>
                <w:b/>
              </w:rPr>
              <w:t xml:space="preserve">. MASTER UNIVERSITARIO DI I LIVELLO ATTINENTE ALLA </w:t>
            </w:r>
            <w:r w:rsidRPr="00612E55">
              <w:rPr>
                <w:b/>
                <w:bCs/>
              </w:rPr>
              <w:t>SELEZIONE</w:t>
            </w:r>
            <w:r w:rsidRPr="00B2753D">
              <w:t xml:space="preserve"> </w:t>
            </w:r>
            <w:r>
              <w:t>(in alternativa al punto A3)</w:t>
            </w:r>
          </w:p>
        </w:tc>
        <w:tc>
          <w:tcPr>
            <w:tcW w:w="1118" w:type="dxa"/>
            <w:tcBorders>
              <w:top w:val="single" w:sz="4" w:space="0" w:color="000000"/>
              <w:left w:val="single" w:sz="4" w:space="0" w:color="000000"/>
              <w:bottom w:val="single" w:sz="4" w:space="0" w:color="000000"/>
              <w:right w:val="nil"/>
            </w:tcBorders>
            <w:vAlign w:val="center"/>
          </w:tcPr>
          <w:p w14:paraId="2075BF90" w14:textId="77777777" w:rsidR="006668E7" w:rsidRDefault="006668E7" w:rsidP="00614CCA">
            <w:pPr>
              <w:rPr>
                <w:b/>
              </w:rPr>
            </w:pPr>
            <w:r>
              <w:rPr>
                <w:b/>
              </w:rPr>
              <w:t>5</w:t>
            </w:r>
          </w:p>
        </w:tc>
        <w:tc>
          <w:tcPr>
            <w:tcW w:w="1393" w:type="dxa"/>
            <w:tcBorders>
              <w:top w:val="single" w:sz="4" w:space="0" w:color="000000"/>
              <w:left w:val="single" w:sz="4" w:space="0" w:color="000000"/>
              <w:bottom w:val="single" w:sz="4" w:space="0" w:color="000000"/>
              <w:right w:val="nil"/>
            </w:tcBorders>
            <w:vAlign w:val="center"/>
          </w:tcPr>
          <w:p w14:paraId="6042BF04" w14:textId="77777777" w:rsidR="006668E7" w:rsidRDefault="006668E7" w:rsidP="00614CCA">
            <w:pPr>
              <w:snapToGrid w:val="0"/>
            </w:pPr>
          </w:p>
        </w:tc>
        <w:tc>
          <w:tcPr>
            <w:tcW w:w="1555" w:type="dxa"/>
            <w:tcBorders>
              <w:top w:val="single" w:sz="4" w:space="0" w:color="000000"/>
              <w:left w:val="single" w:sz="4" w:space="0" w:color="000000"/>
              <w:bottom w:val="single" w:sz="4" w:space="0" w:color="000000"/>
              <w:right w:val="nil"/>
            </w:tcBorders>
            <w:vAlign w:val="center"/>
          </w:tcPr>
          <w:p w14:paraId="7BA6F622" w14:textId="77777777" w:rsidR="006668E7" w:rsidRDefault="006668E7" w:rsidP="00614CC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4F3D75F4" w14:textId="77777777" w:rsidR="006668E7" w:rsidRDefault="006668E7" w:rsidP="00614CCA">
            <w:pPr>
              <w:snapToGrid w:val="0"/>
            </w:pPr>
          </w:p>
        </w:tc>
      </w:tr>
      <w:tr w:rsidR="006668E7" w14:paraId="779E0A01" w14:textId="77777777" w:rsidTr="00614CCA">
        <w:tc>
          <w:tcPr>
            <w:tcW w:w="5398" w:type="dxa"/>
            <w:gridSpan w:val="3"/>
            <w:tcBorders>
              <w:top w:val="single" w:sz="4" w:space="0" w:color="000000"/>
              <w:left w:val="single" w:sz="4" w:space="0" w:color="000000"/>
              <w:bottom w:val="single" w:sz="4" w:space="0" w:color="000000"/>
              <w:right w:val="nil"/>
            </w:tcBorders>
            <w:vAlign w:val="center"/>
          </w:tcPr>
          <w:p w14:paraId="355F091D" w14:textId="77777777" w:rsidR="006668E7" w:rsidRDefault="006668E7" w:rsidP="00614CCA">
            <w:pPr>
              <w:rPr>
                <w:b/>
              </w:rPr>
            </w:pPr>
          </w:p>
          <w:p w14:paraId="19ED64A5" w14:textId="77777777" w:rsidR="006668E7" w:rsidRDefault="006668E7" w:rsidP="00614CCA">
            <w:pPr>
              <w:rPr>
                <w:b/>
              </w:rPr>
            </w:pPr>
            <w:r>
              <w:rPr>
                <w:b/>
              </w:rPr>
              <w:t xml:space="preserve">LE CERTIFICAZIONI OTTENUTE  </w:t>
            </w:r>
          </w:p>
          <w:p w14:paraId="433ACFE1" w14:textId="77777777" w:rsidR="006668E7" w:rsidRDefault="006668E7" w:rsidP="00614CCA">
            <w:pPr>
              <w:rPr>
                <w:b/>
                <w:u w:val="single"/>
              </w:rPr>
            </w:pPr>
            <w:r>
              <w:rPr>
                <w:b/>
                <w:u w:val="single"/>
              </w:rPr>
              <w:t>NELLO SPECIFICO SETTORE IN CUI SI CONCORRE</w:t>
            </w:r>
          </w:p>
          <w:p w14:paraId="4245BE95" w14:textId="77777777" w:rsidR="006668E7" w:rsidRDefault="006668E7" w:rsidP="00614CCA">
            <w:pPr>
              <w:rPr>
                <w:b/>
              </w:rPr>
            </w:pPr>
            <w:r>
              <w:rPr>
                <w:b/>
              </w:rPr>
              <w:tab/>
            </w:r>
            <w:r>
              <w:rPr>
                <w:b/>
              </w:rPr>
              <w:tab/>
            </w:r>
            <w:r>
              <w:rPr>
                <w:b/>
              </w:rPr>
              <w:tab/>
            </w:r>
          </w:p>
        </w:tc>
        <w:tc>
          <w:tcPr>
            <w:tcW w:w="1393" w:type="dxa"/>
            <w:tcBorders>
              <w:top w:val="single" w:sz="4" w:space="0" w:color="000000"/>
              <w:left w:val="single" w:sz="4" w:space="0" w:color="000000"/>
              <w:bottom w:val="single" w:sz="4" w:space="0" w:color="000000"/>
              <w:right w:val="nil"/>
            </w:tcBorders>
            <w:vAlign w:val="center"/>
          </w:tcPr>
          <w:p w14:paraId="08AD3DCA" w14:textId="77777777" w:rsidR="006668E7" w:rsidRDefault="006668E7" w:rsidP="00614CCA">
            <w:pPr>
              <w:snapToGrid w:val="0"/>
            </w:pPr>
          </w:p>
        </w:tc>
        <w:tc>
          <w:tcPr>
            <w:tcW w:w="1555" w:type="dxa"/>
            <w:tcBorders>
              <w:top w:val="single" w:sz="4" w:space="0" w:color="000000"/>
              <w:left w:val="single" w:sz="4" w:space="0" w:color="000000"/>
              <w:bottom w:val="single" w:sz="4" w:space="0" w:color="000000"/>
              <w:right w:val="nil"/>
            </w:tcBorders>
            <w:vAlign w:val="center"/>
          </w:tcPr>
          <w:p w14:paraId="792811D2" w14:textId="77777777" w:rsidR="006668E7" w:rsidRDefault="006668E7" w:rsidP="00614CC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1140A246" w14:textId="77777777" w:rsidR="006668E7" w:rsidRDefault="006668E7" w:rsidP="00614CCA">
            <w:pPr>
              <w:snapToGrid w:val="0"/>
            </w:pPr>
          </w:p>
        </w:tc>
      </w:tr>
      <w:tr w:rsidR="006668E7" w14:paraId="1DF37552" w14:textId="77777777" w:rsidTr="00614CCA">
        <w:tc>
          <w:tcPr>
            <w:tcW w:w="3129" w:type="dxa"/>
            <w:tcBorders>
              <w:top w:val="single" w:sz="4" w:space="0" w:color="000000"/>
              <w:left w:val="single" w:sz="4" w:space="0" w:color="000000"/>
              <w:bottom w:val="single" w:sz="4" w:space="0" w:color="000000"/>
              <w:right w:val="nil"/>
            </w:tcBorders>
            <w:vAlign w:val="center"/>
            <w:hideMark/>
          </w:tcPr>
          <w:p w14:paraId="04F2B982" w14:textId="77777777" w:rsidR="006668E7" w:rsidRDefault="006668E7" w:rsidP="00614CCA">
            <w:pPr>
              <w:rPr>
                <w:b/>
              </w:rPr>
            </w:pPr>
            <w:r>
              <w:rPr>
                <w:b/>
              </w:rPr>
              <w:t>B1. COMPETENZE I.C.T. CERTIFICATE riconosciute dal MIUR</w:t>
            </w:r>
          </w:p>
        </w:tc>
        <w:tc>
          <w:tcPr>
            <w:tcW w:w="1151" w:type="dxa"/>
            <w:tcBorders>
              <w:top w:val="single" w:sz="4" w:space="0" w:color="000000"/>
              <w:left w:val="single" w:sz="4" w:space="0" w:color="000000"/>
              <w:bottom w:val="single" w:sz="4" w:space="0" w:color="000000"/>
              <w:right w:val="nil"/>
            </w:tcBorders>
            <w:vAlign w:val="center"/>
            <w:hideMark/>
          </w:tcPr>
          <w:p w14:paraId="6EC36E7D" w14:textId="77777777" w:rsidR="006668E7" w:rsidRDefault="006668E7" w:rsidP="00614CCA">
            <w:pPr>
              <w:rPr>
                <w:b/>
              </w:rPr>
            </w:pPr>
            <w:r>
              <w:t xml:space="preserve">Max 2 </w:t>
            </w:r>
            <w:proofErr w:type="spellStart"/>
            <w:r>
              <w:t>cert</w:t>
            </w:r>
            <w:proofErr w:type="spellEnd"/>
            <w:r>
              <w:t>.</w:t>
            </w:r>
          </w:p>
        </w:tc>
        <w:tc>
          <w:tcPr>
            <w:tcW w:w="1118" w:type="dxa"/>
            <w:tcBorders>
              <w:top w:val="single" w:sz="4" w:space="0" w:color="000000"/>
              <w:left w:val="single" w:sz="4" w:space="0" w:color="000000"/>
              <w:bottom w:val="single" w:sz="4" w:space="0" w:color="000000"/>
              <w:right w:val="nil"/>
            </w:tcBorders>
            <w:vAlign w:val="center"/>
            <w:hideMark/>
          </w:tcPr>
          <w:p w14:paraId="5A72AF70" w14:textId="77777777" w:rsidR="006668E7" w:rsidRDefault="006668E7" w:rsidP="00614CCA">
            <w:r>
              <w:rPr>
                <w:b/>
              </w:rPr>
              <w:t xml:space="preserve">5 punti </w:t>
            </w:r>
            <w:proofErr w:type="spellStart"/>
            <w:r>
              <w:rPr>
                <w:b/>
              </w:rPr>
              <w:t>cad</w:t>
            </w:r>
            <w:proofErr w:type="spellEnd"/>
          </w:p>
        </w:tc>
        <w:tc>
          <w:tcPr>
            <w:tcW w:w="1393" w:type="dxa"/>
            <w:tcBorders>
              <w:top w:val="single" w:sz="4" w:space="0" w:color="000000"/>
              <w:left w:val="single" w:sz="4" w:space="0" w:color="000000"/>
              <w:bottom w:val="single" w:sz="4" w:space="0" w:color="000000"/>
              <w:right w:val="nil"/>
            </w:tcBorders>
            <w:vAlign w:val="center"/>
          </w:tcPr>
          <w:p w14:paraId="7CC1499B" w14:textId="77777777" w:rsidR="006668E7" w:rsidRDefault="006668E7" w:rsidP="00614CCA">
            <w:pPr>
              <w:snapToGrid w:val="0"/>
            </w:pPr>
          </w:p>
        </w:tc>
        <w:tc>
          <w:tcPr>
            <w:tcW w:w="1555" w:type="dxa"/>
            <w:tcBorders>
              <w:top w:val="single" w:sz="4" w:space="0" w:color="000000"/>
              <w:left w:val="single" w:sz="4" w:space="0" w:color="000000"/>
              <w:bottom w:val="single" w:sz="4" w:space="0" w:color="000000"/>
              <w:right w:val="nil"/>
            </w:tcBorders>
            <w:vAlign w:val="center"/>
          </w:tcPr>
          <w:p w14:paraId="1E31AB0F" w14:textId="77777777" w:rsidR="006668E7" w:rsidRDefault="006668E7" w:rsidP="00614CC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727C19B7" w14:textId="77777777" w:rsidR="006668E7" w:rsidRDefault="006668E7" w:rsidP="00614CCA">
            <w:pPr>
              <w:snapToGrid w:val="0"/>
            </w:pPr>
          </w:p>
        </w:tc>
      </w:tr>
      <w:tr w:rsidR="006668E7" w14:paraId="62B138B0" w14:textId="77777777" w:rsidTr="00614CCA">
        <w:trPr>
          <w:trHeight w:val="623"/>
        </w:trPr>
        <w:tc>
          <w:tcPr>
            <w:tcW w:w="5398" w:type="dxa"/>
            <w:gridSpan w:val="3"/>
            <w:tcBorders>
              <w:top w:val="single" w:sz="4" w:space="0" w:color="000000"/>
              <w:left w:val="single" w:sz="4" w:space="0" w:color="000000"/>
              <w:bottom w:val="single" w:sz="4" w:space="0" w:color="000000"/>
              <w:right w:val="nil"/>
            </w:tcBorders>
            <w:vAlign w:val="center"/>
          </w:tcPr>
          <w:p w14:paraId="1FE89DBD" w14:textId="77777777" w:rsidR="006668E7" w:rsidRDefault="006668E7" w:rsidP="00614CCA">
            <w:pPr>
              <w:rPr>
                <w:b/>
              </w:rPr>
            </w:pPr>
          </w:p>
          <w:p w14:paraId="39F8120F" w14:textId="77777777" w:rsidR="006668E7" w:rsidRDefault="006668E7" w:rsidP="00614CCA">
            <w:pPr>
              <w:rPr>
                <w:b/>
              </w:rPr>
            </w:pPr>
            <w:r>
              <w:rPr>
                <w:b/>
              </w:rPr>
              <w:t>LE ESPERIENZE</w:t>
            </w:r>
          </w:p>
          <w:p w14:paraId="7CD99E57" w14:textId="77777777" w:rsidR="006668E7" w:rsidRDefault="006668E7" w:rsidP="00614CCA">
            <w:pPr>
              <w:rPr>
                <w:b/>
                <w:u w:val="single"/>
              </w:rPr>
            </w:pPr>
            <w:r>
              <w:rPr>
                <w:b/>
                <w:u w:val="single"/>
              </w:rPr>
              <w:t>NELLO SPECIFICO SETTORE IN CUI SI CONCORRE</w:t>
            </w:r>
          </w:p>
          <w:p w14:paraId="439C6817" w14:textId="77777777" w:rsidR="006668E7" w:rsidRDefault="006668E7" w:rsidP="00614CCA"/>
        </w:tc>
        <w:tc>
          <w:tcPr>
            <w:tcW w:w="1393" w:type="dxa"/>
            <w:tcBorders>
              <w:top w:val="single" w:sz="4" w:space="0" w:color="000000"/>
              <w:left w:val="single" w:sz="4" w:space="0" w:color="000000"/>
              <w:bottom w:val="single" w:sz="4" w:space="0" w:color="000000"/>
              <w:right w:val="nil"/>
            </w:tcBorders>
            <w:vAlign w:val="center"/>
          </w:tcPr>
          <w:p w14:paraId="62521731" w14:textId="77777777" w:rsidR="006668E7" w:rsidRDefault="006668E7" w:rsidP="00614CCA">
            <w:pPr>
              <w:snapToGrid w:val="0"/>
            </w:pPr>
          </w:p>
        </w:tc>
        <w:tc>
          <w:tcPr>
            <w:tcW w:w="1555" w:type="dxa"/>
            <w:tcBorders>
              <w:top w:val="single" w:sz="4" w:space="0" w:color="000000"/>
              <w:left w:val="single" w:sz="4" w:space="0" w:color="000000"/>
              <w:bottom w:val="single" w:sz="4" w:space="0" w:color="000000"/>
              <w:right w:val="nil"/>
            </w:tcBorders>
            <w:vAlign w:val="center"/>
          </w:tcPr>
          <w:p w14:paraId="02508EAB" w14:textId="77777777" w:rsidR="006668E7" w:rsidRDefault="006668E7" w:rsidP="00614CC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677DDDC2" w14:textId="77777777" w:rsidR="006668E7" w:rsidRDefault="006668E7" w:rsidP="00614CCA">
            <w:pPr>
              <w:snapToGrid w:val="0"/>
            </w:pPr>
          </w:p>
        </w:tc>
      </w:tr>
      <w:tr w:rsidR="006668E7" w14:paraId="28C368AA" w14:textId="77777777" w:rsidTr="00614CCA">
        <w:tc>
          <w:tcPr>
            <w:tcW w:w="3129" w:type="dxa"/>
            <w:tcBorders>
              <w:top w:val="single" w:sz="4" w:space="0" w:color="000000"/>
              <w:left w:val="single" w:sz="4" w:space="0" w:color="000000"/>
              <w:bottom w:val="single" w:sz="4" w:space="0" w:color="000000"/>
              <w:right w:val="nil"/>
            </w:tcBorders>
            <w:hideMark/>
          </w:tcPr>
          <w:p w14:paraId="43D8A748" w14:textId="77777777" w:rsidR="006668E7" w:rsidRDefault="006668E7" w:rsidP="00614CCA">
            <w:pPr>
              <w:rPr>
                <w:b/>
              </w:rPr>
            </w:pPr>
            <w:r>
              <w:rPr>
                <w:b/>
              </w:rPr>
              <w:lastRenderedPageBreak/>
              <w:t>C1. CONOSCENZE SPECIFICHE DELL'</w:t>
            </w:r>
          </w:p>
          <w:p w14:paraId="69964BD9" w14:textId="77777777" w:rsidR="006668E7" w:rsidRDefault="006668E7" w:rsidP="00614CCA">
            <w:pPr>
              <w:rPr>
                <w:b/>
              </w:rPr>
            </w:pPr>
            <w:r>
              <w:rPr>
                <w:b/>
              </w:rPr>
              <w:t>ARGOMENTO (documentate attraverso esperienze di esperto in tematiche inerenti all’argomento della selezione presso scuole statali)</w:t>
            </w:r>
          </w:p>
        </w:tc>
        <w:tc>
          <w:tcPr>
            <w:tcW w:w="1151" w:type="dxa"/>
            <w:tcBorders>
              <w:top w:val="single" w:sz="4" w:space="0" w:color="000000"/>
              <w:left w:val="single" w:sz="4" w:space="0" w:color="000000"/>
              <w:bottom w:val="single" w:sz="4" w:space="0" w:color="000000"/>
              <w:right w:val="nil"/>
            </w:tcBorders>
            <w:hideMark/>
          </w:tcPr>
          <w:p w14:paraId="45E8A3BD" w14:textId="77777777" w:rsidR="006668E7" w:rsidRDefault="006668E7" w:rsidP="00614CCA">
            <w:r>
              <w:t>Max 10</w:t>
            </w:r>
          </w:p>
        </w:tc>
        <w:tc>
          <w:tcPr>
            <w:tcW w:w="1118" w:type="dxa"/>
            <w:tcBorders>
              <w:top w:val="single" w:sz="4" w:space="0" w:color="000000"/>
              <w:left w:val="single" w:sz="4" w:space="0" w:color="000000"/>
              <w:bottom w:val="single" w:sz="4" w:space="0" w:color="000000"/>
              <w:right w:val="nil"/>
            </w:tcBorders>
            <w:hideMark/>
          </w:tcPr>
          <w:p w14:paraId="08DE76AF" w14:textId="77777777" w:rsidR="006668E7" w:rsidRDefault="006668E7" w:rsidP="00614CCA">
            <w:pPr>
              <w:rPr>
                <w:b/>
              </w:rPr>
            </w:pPr>
            <w:r>
              <w:rPr>
                <w:b/>
              </w:rPr>
              <w:t>2 punti cad.</w:t>
            </w:r>
          </w:p>
        </w:tc>
        <w:tc>
          <w:tcPr>
            <w:tcW w:w="1393" w:type="dxa"/>
            <w:tcBorders>
              <w:top w:val="single" w:sz="4" w:space="0" w:color="000000"/>
              <w:left w:val="single" w:sz="4" w:space="0" w:color="000000"/>
              <w:bottom w:val="single" w:sz="4" w:space="0" w:color="000000"/>
              <w:right w:val="nil"/>
            </w:tcBorders>
            <w:vAlign w:val="center"/>
          </w:tcPr>
          <w:p w14:paraId="597BD610" w14:textId="77777777" w:rsidR="006668E7" w:rsidRDefault="006668E7" w:rsidP="00614CCA">
            <w:pPr>
              <w:snapToGrid w:val="0"/>
            </w:pPr>
          </w:p>
        </w:tc>
        <w:tc>
          <w:tcPr>
            <w:tcW w:w="1555" w:type="dxa"/>
            <w:tcBorders>
              <w:top w:val="single" w:sz="4" w:space="0" w:color="000000"/>
              <w:left w:val="single" w:sz="4" w:space="0" w:color="000000"/>
              <w:bottom w:val="single" w:sz="4" w:space="0" w:color="000000"/>
              <w:right w:val="nil"/>
            </w:tcBorders>
            <w:vAlign w:val="center"/>
          </w:tcPr>
          <w:p w14:paraId="7ED01061" w14:textId="77777777" w:rsidR="006668E7" w:rsidRDefault="006668E7" w:rsidP="00614CC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0F116103" w14:textId="77777777" w:rsidR="006668E7" w:rsidRDefault="006668E7" w:rsidP="00614CCA">
            <w:pPr>
              <w:snapToGrid w:val="0"/>
            </w:pPr>
          </w:p>
        </w:tc>
      </w:tr>
      <w:tr w:rsidR="006668E7" w14:paraId="335D7879" w14:textId="77777777" w:rsidTr="00614CCA">
        <w:tc>
          <w:tcPr>
            <w:tcW w:w="3129" w:type="dxa"/>
            <w:tcBorders>
              <w:top w:val="single" w:sz="4" w:space="0" w:color="000000"/>
              <w:left w:val="single" w:sz="4" w:space="0" w:color="000000"/>
              <w:bottom w:val="single" w:sz="4" w:space="0" w:color="000000"/>
              <w:right w:val="nil"/>
            </w:tcBorders>
            <w:hideMark/>
          </w:tcPr>
          <w:p w14:paraId="6B92FA8D" w14:textId="77777777" w:rsidR="006668E7" w:rsidRDefault="006668E7" w:rsidP="00614CCA">
            <w:pPr>
              <w:rPr>
                <w:b/>
              </w:rPr>
            </w:pPr>
            <w:r>
              <w:rPr>
                <w:b/>
              </w:rPr>
              <w:t>C2. CONOSCENZE SPECIFICHE DELL'</w:t>
            </w:r>
          </w:p>
          <w:p w14:paraId="00A2E74A" w14:textId="77777777" w:rsidR="006668E7" w:rsidRDefault="006668E7" w:rsidP="00614CCA">
            <w:pPr>
              <w:rPr>
                <w:b/>
              </w:rPr>
            </w:pPr>
            <w:r>
              <w:rPr>
                <w:b/>
              </w:rPr>
              <w:t>ARGOMENTO (documentate attraverso pubblicazioni, anche di corsi di formazione online, inerenti all’argomento della selezione)</w:t>
            </w:r>
          </w:p>
        </w:tc>
        <w:tc>
          <w:tcPr>
            <w:tcW w:w="1151" w:type="dxa"/>
            <w:tcBorders>
              <w:top w:val="single" w:sz="4" w:space="0" w:color="000000"/>
              <w:left w:val="single" w:sz="4" w:space="0" w:color="000000"/>
              <w:bottom w:val="single" w:sz="4" w:space="0" w:color="000000"/>
              <w:right w:val="nil"/>
            </w:tcBorders>
            <w:hideMark/>
          </w:tcPr>
          <w:p w14:paraId="048FC34D" w14:textId="77777777" w:rsidR="006668E7" w:rsidRDefault="006668E7" w:rsidP="00614CCA">
            <w:r>
              <w:t>Max 5</w:t>
            </w:r>
          </w:p>
        </w:tc>
        <w:tc>
          <w:tcPr>
            <w:tcW w:w="1118" w:type="dxa"/>
            <w:tcBorders>
              <w:top w:val="single" w:sz="4" w:space="0" w:color="000000"/>
              <w:left w:val="single" w:sz="4" w:space="0" w:color="000000"/>
              <w:bottom w:val="single" w:sz="4" w:space="0" w:color="000000"/>
              <w:right w:val="nil"/>
            </w:tcBorders>
            <w:hideMark/>
          </w:tcPr>
          <w:p w14:paraId="1A44040B" w14:textId="77777777" w:rsidR="006668E7" w:rsidRDefault="006668E7" w:rsidP="00614CCA">
            <w:pPr>
              <w:rPr>
                <w:b/>
              </w:rPr>
            </w:pPr>
            <w:r>
              <w:rPr>
                <w:b/>
              </w:rPr>
              <w:t>2 punti cad.</w:t>
            </w:r>
          </w:p>
        </w:tc>
        <w:tc>
          <w:tcPr>
            <w:tcW w:w="1393" w:type="dxa"/>
            <w:tcBorders>
              <w:top w:val="single" w:sz="4" w:space="0" w:color="000000"/>
              <w:left w:val="single" w:sz="4" w:space="0" w:color="000000"/>
              <w:bottom w:val="single" w:sz="4" w:space="0" w:color="000000"/>
              <w:right w:val="nil"/>
            </w:tcBorders>
            <w:vAlign w:val="center"/>
          </w:tcPr>
          <w:p w14:paraId="3E5BD945" w14:textId="77777777" w:rsidR="006668E7" w:rsidRDefault="006668E7" w:rsidP="00614CCA">
            <w:pPr>
              <w:snapToGrid w:val="0"/>
            </w:pPr>
          </w:p>
        </w:tc>
        <w:tc>
          <w:tcPr>
            <w:tcW w:w="1555" w:type="dxa"/>
            <w:tcBorders>
              <w:top w:val="single" w:sz="4" w:space="0" w:color="000000"/>
              <w:left w:val="single" w:sz="4" w:space="0" w:color="000000"/>
              <w:bottom w:val="single" w:sz="4" w:space="0" w:color="000000"/>
              <w:right w:val="nil"/>
            </w:tcBorders>
            <w:vAlign w:val="center"/>
          </w:tcPr>
          <w:p w14:paraId="64AAFA45" w14:textId="77777777" w:rsidR="006668E7" w:rsidRDefault="006668E7" w:rsidP="00614CC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0E50230E" w14:textId="77777777" w:rsidR="006668E7" w:rsidRDefault="006668E7" w:rsidP="00614CCA">
            <w:pPr>
              <w:snapToGrid w:val="0"/>
            </w:pPr>
          </w:p>
        </w:tc>
      </w:tr>
      <w:tr w:rsidR="006668E7" w14:paraId="3A3727E9" w14:textId="77777777" w:rsidTr="00614CCA">
        <w:tc>
          <w:tcPr>
            <w:tcW w:w="3129" w:type="dxa"/>
            <w:tcBorders>
              <w:top w:val="single" w:sz="4" w:space="0" w:color="000000"/>
              <w:left w:val="single" w:sz="4" w:space="0" w:color="000000"/>
              <w:bottom w:val="single" w:sz="4" w:space="0" w:color="000000"/>
              <w:right w:val="nil"/>
            </w:tcBorders>
            <w:hideMark/>
          </w:tcPr>
          <w:p w14:paraId="23E39020" w14:textId="77777777" w:rsidR="006668E7" w:rsidRDefault="006668E7" w:rsidP="00614CCA">
            <w:pPr>
              <w:rPr>
                <w:b/>
              </w:rPr>
            </w:pPr>
            <w:r>
              <w:rPr>
                <w:b/>
              </w:rPr>
              <w:t>C3. CONOSCENZE SPECIFICHE DELL'</w:t>
            </w:r>
          </w:p>
          <w:p w14:paraId="6C1CF11E" w14:textId="77777777" w:rsidR="006668E7" w:rsidRDefault="006668E7" w:rsidP="00614CCA">
            <w:pPr>
              <w:rPr>
                <w:b/>
              </w:rPr>
            </w:pPr>
            <w:r>
              <w:rPr>
                <w:b/>
              </w:rPr>
              <w:t>ARGOMENTO (documentate attraverso esperienze di esperto in tematiche inerenti all’argomento della selezione se non coincidenti con quelli del punto C1)</w:t>
            </w:r>
          </w:p>
        </w:tc>
        <w:tc>
          <w:tcPr>
            <w:tcW w:w="1151" w:type="dxa"/>
            <w:tcBorders>
              <w:top w:val="single" w:sz="4" w:space="0" w:color="000000"/>
              <w:left w:val="single" w:sz="4" w:space="0" w:color="000000"/>
              <w:bottom w:val="single" w:sz="4" w:space="0" w:color="000000"/>
              <w:right w:val="nil"/>
            </w:tcBorders>
            <w:hideMark/>
          </w:tcPr>
          <w:p w14:paraId="2D5AEF68" w14:textId="77777777" w:rsidR="006668E7" w:rsidRDefault="006668E7" w:rsidP="00614CCA">
            <w:r>
              <w:t>Max 10</w:t>
            </w:r>
          </w:p>
        </w:tc>
        <w:tc>
          <w:tcPr>
            <w:tcW w:w="1118" w:type="dxa"/>
            <w:tcBorders>
              <w:top w:val="single" w:sz="4" w:space="0" w:color="000000"/>
              <w:left w:val="single" w:sz="4" w:space="0" w:color="000000"/>
              <w:bottom w:val="single" w:sz="4" w:space="0" w:color="000000"/>
              <w:right w:val="nil"/>
            </w:tcBorders>
            <w:hideMark/>
          </w:tcPr>
          <w:p w14:paraId="149F24A7" w14:textId="77777777" w:rsidR="006668E7" w:rsidRDefault="006668E7" w:rsidP="00614CCA">
            <w:pPr>
              <w:rPr>
                <w:b/>
              </w:rPr>
            </w:pPr>
            <w:r>
              <w:rPr>
                <w:b/>
              </w:rPr>
              <w:t>1 punti cad.</w:t>
            </w:r>
          </w:p>
        </w:tc>
        <w:tc>
          <w:tcPr>
            <w:tcW w:w="1393" w:type="dxa"/>
            <w:tcBorders>
              <w:top w:val="single" w:sz="4" w:space="0" w:color="000000"/>
              <w:left w:val="single" w:sz="4" w:space="0" w:color="000000"/>
              <w:bottom w:val="single" w:sz="4" w:space="0" w:color="000000"/>
              <w:right w:val="nil"/>
            </w:tcBorders>
            <w:vAlign w:val="center"/>
          </w:tcPr>
          <w:p w14:paraId="384DD32A" w14:textId="77777777" w:rsidR="006668E7" w:rsidRDefault="006668E7" w:rsidP="00614CCA">
            <w:pPr>
              <w:snapToGrid w:val="0"/>
            </w:pPr>
          </w:p>
        </w:tc>
        <w:tc>
          <w:tcPr>
            <w:tcW w:w="1555" w:type="dxa"/>
            <w:tcBorders>
              <w:top w:val="single" w:sz="4" w:space="0" w:color="000000"/>
              <w:left w:val="single" w:sz="4" w:space="0" w:color="000000"/>
              <w:bottom w:val="single" w:sz="4" w:space="0" w:color="000000"/>
              <w:right w:val="nil"/>
            </w:tcBorders>
            <w:vAlign w:val="center"/>
          </w:tcPr>
          <w:p w14:paraId="1CAACA73" w14:textId="77777777" w:rsidR="006668E7" w:rsidRDefault="006668E7" w:rsidP="00614CC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5F256F99" w14:textId="77777777" w:rsidR="006668E7" w:rsidRDefault="006668E7" w:rsidP="00614CCA">
            <w:pPr>
              <w:snapToGrid w:val="0"/>
            </w:pPr>
          </w:p>
        </w:tc>
      </w:tr>
      <w:tr w:rsidR="006668E7" w14:paraId="364718AE" w14:textId="77777777" w:rsidTr="00614CCA">
        <w:tc>
          <w:tcPr>
            <w:tcW w:w="3129" w:type="dxa"/>
            <w:tcBorders>
              <w:top w:val="single" w:sz="4" w:space="0" w:color="000000"/>
              <w:left w:val="single" w:sz="4" w:space="0" w:color="000000"/>
              <w:bottom w:val="single" w:sz="4" w:space="0" w:color="000000"/>
              <w:right w:val="nil"/>
            </w:tcBorders>
            <w:hideMark/>
          </w:tcPr>
          <w:p w14:paraId="7102DBA0" w14:textId="77777777" w:rsidR="006668E7" w:rsidRDefault="006668E7" w:rsidP="00614CCA">
            <w:pPr>
              <w:rPr>
                <w:b/>
              </w:rPr>
            </w:pPr>
            <w:r>
              <w:rPr>
                <w:b/>
              </w:rPr>
              <w:t>C4. CONOSCENZE SPECIFICHE DELL'</w:t>
            </w:r>
          </w:p>
          <w:p w14:paraId="15B07BFE" w14:textId="77777777" w:rsidR="006668E7" w:rsidRDefault="006668E7" w:rsidP="00614CCA">
            <w:pPr>
              <w:rPr>
                <w:b/>
              </w:rPr>
            </w:pPr>
            <w:r>
              <w:rPr>
                <w:b/>
              </w:rPr>
              <w:t>ARGOMENTO (documentate attraverso corsi di formazione seguiti min. 12 ore, con rilascio di attestato</w:t>
            </w:r>
          </w:p>
        </w:tc>
        <w:tc>
          <w:tcPr>
            <w:tcW w:w="1151" w:type="dxa"/>
            <w:tcBorders>
              <w:top w:val="single" w:sz="4" w:space="0" w:color="000000"/>
              <w:left w:val="single" w:sz="4" w:space="0" w:color="000000"/>
              <w:bottom w:val="single" w:sz="4" w:space="0" w:color="000000"/>
              <w:right w:val="nil"/>
            </w:tcBorders>
            <w:hideMark/>
          </w:tcPr>
          <w:p w14:paraId="2E918449" w14:textId="77777777" w:rsidR="006668E7" w:rsidRDefault="006668E7" w:rsidP="00614CCA">
            <w:r>
              <w:t>Max 10</w:t>
            </w:r>
          </w:p>
        </w:tc>
        <w:tc>
          <w:tcPr>
            <w:tcW w:w="1118" w:type="dxa"/>
            <w:tcBorders>
              <w:top w:val="single" w:sz="4" w:space="0" w:color="000000"/>
              <w:left w:val="single" w:sz="4" w:space="0" w:color="000000"/>
              <w:bottom w:val="single" w:sz="4" w:space="0" w:color="000000"/>
              <w:right w:val="nil"/>
            </w:tcBorders>
            <w:hideMark/>
          </w:tcPr>
          <w:p w14:paraId="1F8CA329" w14:textId="77777777" w:rsidR="006668E7" w:rsidRDefault="006668E7" w:rsidP="00614CCA">
            <w:pPr>
              <w:rPr>
                <w:b/>
              </w:rPr>
            </w:pPr>
            <w:r>
              <w:rPr>
                <w:b/>
              </w:rPr>
              <w:t>1 punti cad.</w:t>
            </w:r>
          </w:p>
        </w:tc>
        <w:tc>
          <w:tcPr>
            <w:tcW w:w="1393" w:type="dxa"/>
            <w:tcBorders>
              <w:top w:val="single" w:sz="4" w:space="0" w:color="000000"/>
              <w:left w:val="single" w:sz="4" w:space="0" w:color="000000"/>
              <w:bottom w:val="single" w:sz="4" w:space="0" w:color="000000"/>
              <w:right w:val="nil"/>
            </w:tcBorders>
            <w:vAlign w:val="center"/>
          </w:tcPr>
          <w:p w14:paraId="715C3009" w14:textId="77777777" w:rsidR="006668E7" w:rsidRDefault="006668E7" w:rsidP="00614CCA">
            <w:pPr>
              <w:snapToGrid w:val="0"/>
            </w:pPr>
          </w:p>
        </w:tc>
        <w:tc>
          <w:tcPr>
            <w:tcW w:w="1555" w:type="dxa"/>
            <w:tcBorders>
              <w:top w:val="single" w:sz="4" w:space="0" w:color="000000"/>
              <w:left w:val="single" w:sz="4" w:space="0" w:color="000000"/>
              <w:bottom w:val="single" w:sz="4" w:space="0" w:color="000000"/>
              <w:right w:val="nil"/>
            </w:tcBorders>
            <w:vAlign w:val="center"/>
          </w:tcPr>
          <w:p w14:paraId="78ABC8CB" w14:textId="77777777" w:rsidR="006668E7" w:rsidRDefault="006668E7" w:rsidP="00614CC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714319F1" w14:textId="77777777" w:rsidR="006668E7" w:rsidRDefault="006668E7" w:rsidP="00614CCA">
            <w:pPr>
              <w:snapToGrid w:val="0"/>
            </w:pPr>
          </w:p>
        </w:tc>
      </w:tr>
      <w:tr w:rsidR="006668E7" w14:paraId="5484EA15" w14:textId="77777777" w:rsidTr="00614CCA">
        <w:tc>
          <w:tcPr>
            <w:tcW w:w="3129" w:type="dxa"/>
            <w:tcBorders>
              <w:top w:val="single" w:sz="4" w:space="0" w:color="000000"/>
              <w:left w:val="single" w:sz="4" w:space="0" w:color="000000"/>
              <w:bottom w:val="single" w:sz="4" w:space="0" w:color="000000"/>
              <w:right w:val="nil"/>
            </w:tcBorders>
          </w:tcPr>
          <w:p w14:paraId="608A94DD" w14:textId="77777777" w:rsidR="006668E7" w:rsidRDefault="006668E7" w:rsidP="00614CCA">
            <w:pPr>
              <w:rPr>
                <w:b/>
              </w:rPr>
            </w:pPr>
            <w:r>
              <w:rPr>
                <w:b/>
              </w:rPr>
              <w:t>C4. CONOSCENZE SPECIFICHE DELL'</w:t>
            </w:r>
          </w:p>
          <w:p w14:paraId="3F7DD154" w14:textId="0E1E2CE1" w:rsidR="006668E7" w:rsidRDefault="006668E7" w:rsidP="00614CCA">
            <w:pPr>
              <w:rPr>
                <w:b/>
              </w:rPr>
            </w:pPr>
            <w:r>
              <w:rPr>
                <w:b/>
              </w:rPr>
              <w:t>ARGOMENTO (documentate attraverso esperienze lavorative professionali inerenti all’oggetto dell’incarico e alla tematica dello stesso</w:t>
            </w:r>
            <w:r w:rsidR="005A2332">
              <w:rPr>
                <w:b/>
              </w:rPr>
              <w:t xml:space="preserve"> se non coincidenti con i punti C1 e C3</w:t>
            </w:r>
            <w:r>
              <w:rPr>
                <w:b/>
              </w:rPr>
              <w:t>)</w:t>
            </w:r>
          </w:p>
        </w:tc>
        <w:tc>
          <w:tcPr>
            <w:tcW w:w="1151" w:type="dxa"/>
            <w:tcBorders>
              <w:top w:val="single" w:sz="4" w:space="0" w:color="000000"/>
              <w:left w:val="single" w:sz="4" w:space="0" w:color="000000"/>
              <w:bottom w:val="single" w:sz="4" w:space="0" w:color="000000"/>
              <w:right w:val="nil"/>
            </w:tcBorders>
          </w:tcPr>
          <w:p w14:paraId="58D464B2" w14:textId="77777777" w:rsidR="006668E7" w:rsidRDefault="006668E7" w:rsidP="00614CCA">
            <w:r>
              <w:t>Max 10</w:t>
            </w:r>
          </w:p>
        </w:tc>
        <w:tc>
          <w:tcPr>
            <w:tcW w:w="1118" w:type="dxa"/>
            <w:tcBorders>
              <w:top w:val="single" w:sz="4" w:space="0" w:color="000000"/>
              <w:left w:val="single" w:sz="4" w:space="0" w:color="000000"/>
              <w:bottom w:val="single" w:sz="4" w:space="0" w:color="000000"/>
              <w:right w:val="nil"/>
            </w:tcBorders>
          </w:tcPr>
          <w:p w14:paraId="6727F10E" w14:textId="77777777" w:rsidR="006668E7" w:rsidRDefault="006668E7" w:rsidP="00614CCA">
            <w:pPr>
              <w:rPr>
                <w:b/>
              </w:rPr>
            </w:pPr>
            <w:r>
              <w:rPr>
                <w:b/>
              </w:rPr>
              <w:t>1 punto cad.</w:t>
            </w:r>
          </w:p>
        </w:tc>
        <w:tc>
          <w:tcPr>
            <w:tcW w:w="1393" w:type="dxa"/>
            <w:tcBorders>
              <w:top w:val="single" w:sz="4" w:space="0" w:color="000000"/>
              <w:left w:val="single" w:sz="4" w:space="0" w:color="000000"/>
              <w:bottom w:val="single" w:sz="4" w:space="0" w:color="000000"/>
              <w:right w:val="nil"/>
            </w:tcBorders>
            <w:vAlign w:val="center"/>
          </w:tcPr>
          <w:p w14:paraId="0257919D" w14:textId="77777777" w:rsidR="006668E7" w:rsidRDefault="006668E7" w:rsidP="00614CCA">
            <w:pPr>
              <w:snapToGrid w:val="0"/>
            </w:pPr>
          </w:p>
        </w:tc>
        <w:tc>
          <w:tcPr>
            <w:tcW w:w="1555" w:type="dxa"/>
            <w:tcBorders>
              <w:top w:val="single" w:sz="4" w:space="0" w:color="000000"/>
              <w:left w:val="single" w:sz="4" w:space="0" w:color="000000"/>
              <w:bottom w:val="single" w:sz="4" w:space="0" w:color="000000"/>
              <w:right w:val="nil"/>
            </w:tcBorders>
            <w:vAlign w:val="center"/>
          </w:tcPr>
          <w:p w14:paraId="7479DA3F" w14:textId="77777777" w:rsidR="006668E7" w:rsidRDefault="006668E7" w:rsidP="00614CC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01B69529" w14:textId="77777777" w:rsidR="006668E7" w:rsidRDefault="006668E7" w:rsidP="00614CCA">
            <w:pPr>
              <w:snapToGrid w:val="0"/>
            </w:pPr>
          </w:p>
        </w:tc>
      </w:tr>
      <w:tr w:rsidR="006668E7" w14:paraId="2431734B" w14:textId="77777777" w:rsidTr="00614CCA">
        <w:trPr>
          <w:trHeight w:val="616"/>
        </w:trPr>
        <w:tc>
          <w:tcPr>
            <w:tcW w:w="5398" w:type="dxa"/>
            <w:gridSpan w:val="3"/>
            <w:tcBorders>
              <w:top w:val="single" w:sz="4" w:space="0" w:color="000000"/>
              <w:left w:val="single" w:sz="4" w:space="0" w:color="000000"/>
              <w:bottom w:val="single" w:sz="4" w:space="0" w:color="000000"/>
              <w:right w:val="nil"/>
            </w:tcBorders>
            <w:vAlign w:val="center"/>
            <w:hideMark/>
          </w:tcPr>
          <w:p w14:paraId="0A151D92" w14:textId="77777777" w:rsidR="006668E7" w:rsidRDefault="006668E7" w:rsidP="00614CCA">
            <w:r>
              <w:rPr>
                <w:b/>
              </w:rPr>
              <w:t>TOTALE MAX                                                               100</w:t>
            </w:r>
          </w:p>
        </w:tc>
        <w:tc>
          <w:tcPr>
            <w:tcW w:w="1393" w:type="dxa"/>
            <w:tcBorders>
              <w:top w:val="single" w:sz="4" w:space="0" w:color="000000"/>
              <w:left w:val="single" w:sz="4" w:space="0" w:color="000000"/>
              <w:bottom w:val="single" w:sz="4" w:space="0" w:color="000000"/>
              <w:right w:val="nil"/>
            </w:tcBorders>
            <w:vAlign w:val="center"/>
          </w:tcPr>
          <w:p w14:paraId="671C30C5" w14:textId="77777777" w:rsidR="006668E7" w:rsidRDefault="006668E7" w:rsidP="00614CCA">
            <w:pPr>
              <w:snapToGrid w:val="0"/>
            </w:pPr>
          </w:p>
        </w:tc>
        <w:tc>
          <w:tcPr>
            <w:tcW w:w="1555" w:type="dxa"/>
            <w:tcBorders>
              <w:top w:val="single" w:sz="4" w:space="0" w:color="000000"/>
              <w:left w:val="single" w:sz="4" w:space="0" w:color="000000"/>
              <w:bottom w:val="single" w:sz="4" w:space="0" w:color="000000"/>
              <w:right w:val="nil"/>
            </w:tcBorders>
            <w:vAlign w:val="center"/>
          </w:tcPr>
          <w:p w14:paraId="3F87E163" w14:textId="77777777" w:rsidR="006668E7" w:rsidRDefault="006668E7" w:rsidP="00614CCA">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5ADE7B6A" w14:textId="77777777" w:rsidR="006668E7" w:rsidRDefault="006668E7" w:rsidP="00614CCA">
            <w:pPr>
              <w:snapToGrid w:val="0"/>
            </w:pPr>
          </w:p>
        </w:tc>
      </w:tr>
    </w:tbl>
    <w:p w14:paraId="1820B94C" w14:textId="77777777" w:rsidR="006668E7" w:rsidRDefault="006668E7" w:rsidP="006668E7">
      <w:pPr>
        <w:autoSpaceDE w:val="0"/>
        <w:spacing w:after="200"/>
        <w:mirrorIndents/>
        <w:rPr>
          <w:rFonts w:ascii="Arial" w:eastAsiaTheme="minorEastAsia" w:hAnsi="Arial" w:cs="Arial"/>
          <w:sz w:val="18"/>
          <w:szCs w:val="18"/>
        </w:rPr>
      </w:pPr>
    </w:p>
    <w:p w14:paraId="3A71632A" w14:textId="77777777" w:rsidR="006668E7" w:rsidRDefault="006668E7" w:rsidP="006668E7">
      <w:pPr>
        <w:autoSpaceDE w:val="0"/>
        <w:spacing w:after="200"/>
        <w:mirrorIndents/>
        <w:rPr>
          <w:rFonts w:ascii="Arial" w:eastAsiaTheme="minorEastAsia" w:hAnsi="Arial" w:cs="Arial"/>
          <w:sz w:val="18"/>
          <w:szCs w:val="18"/>
        </w:rPr>
      </w:pPr>
    </w:p>
    <w:p w14:paraId="2AF611D5" w14:textId="77777777" w:rsidR="006668E7" w:rsidRDefault="006668E7" w:rsidP="006668E7">
      <w:pPr>
        <w:autoSpaceDE w:val="0"/>
        <w:spacing w:after="200"/>
        <w:mirrorIndents/>
        <w:rPr>
          <w:rFonts w:ascii="Arial" w:eastAsiaTheme="minorEastAsia" w:hAnsi="Arial" w:cs="Arial"/>
          <w:sz w:val="18"/>
          <w:szCs w:val="18"/>
        </w:rPr>
      </w:pPr>
    </w:p>
    <w:p w14:paraId="3D16EE79" w14:textId="77777777" w:rsidR="006668E7" w:rsidRDefault="006668E7" w:rsidP="006668E7">
      <w:pPr>
        <w:autoSpaceDE w:val="0"/>
        <w:spacing w:after="200"/>
        <w:mirrorIndents/>
        <w:rPr>
          <w:rFonts w:ascii="Arial" w:eastAsiaTheme="minorEastAsia" w:hAnsi="Arial" w:cs="Arial"/>
          <w:sz w:val="18"/>
          <w:szCs w:val="18"/>
        </w:rPr>
      </w:pPr>
    </w:p>
    <w:p w14:paraId="33C7667C" w14:textId="77777777" w:rsidR="006668E7" w:rsidRDefault="006668E7" w:rsidP="006668E7">
      <w:pPr>
        <w:autoSpaceDE w:val="0"/>
        <w:spacing w:after="200"/>
        <w:mirrorIndents/>
        <w:rPr>
          <w:rFonts w:ascii="Arial" w:eastAsiaTheme="minorEastAsia" w:hAnsi="Arial" w:cs="Arial"/>
          <w:sz w:val="18"/>
          <w:szCs w:val="18"/>
        </w:rPr>
      </w:pPr>
    </w:p>
    <w:p w14:paraId="03B36450" w14:textId="77777777" w:rsidR="006668E7" w:rsidRDefault="006668E7" w:rsidP="006668E7">
      <w:pPr>
        <w:autoSpaceDE w:val="0"/>
        <w:spacing w:after="200"/>
        <w:mirrorIndents/>
        <w:rPr>
          <w:rFonts w:ascii="Arial" w:eastAsiaTheme="minorEastAsia" w:hAnsi="Arial" w:cs="Arial"/>
          <w:sz w:val="18"/>
          <w:szCs w:val="18"/>
        </w:rPr>
      </w:pPr>
    </w:p>
    <w:p w14:paraId="141C0C8F" w14:textId="77777777" w:rsidR="006668E7" w:rsidRDefault="006668E7" w:rsidP="006668E7">
      <w:pPr>
        <w:autoSpaceDE w:val="0"/>
        <w:spacing w:after="200"/>
        <w:mirrorIndents/>
        <w:rPr>
          <w:rFonts w:ascii="Arial" w:eastAsiaTheme="minorEastAsia" w:hAnsi="Arial" w:cs="Arial"/>
          <w:sz w:val="18"/>
          <w:szCs w:val="18"/>
        </w:rPr>
      </w:pPr>
    </w:p>
    <w:p w14:paraId="131A85F8" w14:textId="77777777" w:rsidR="006668E7" w:rsidRDefault="006668E7" w:rsidP="006668E7">
      <w:pPr>
        <w:autoSpaceDE w:val="0"/>
        <w:spacing w:after="200"/>
        <w:mirrorIndents/>
        <w:rPr>
          <w:rFonts w:ascii="Arial" w:eastAsiaTheme="minorEastAsia" w:hAnsi="Arial" w:cs="Arial"/>
          <w:sz w:val="18"/>
          <w:szCs w:val="18"/>
        </w:rPr>
      </w:pPr>
    </w:p>
    <w:p w14:paraId="7B924186" w14:textId="77777777" w:rsidR="006668E7" w:rsidRDefault="006668E7" w:rsidP="006668E7">
      <w:pPr>
        <w:autoSpaceDE w:val="0"/>
        <w:spacing w:after="200"/>
        <w:mirrorIndents/>
        <w:rPr>
          <w:rFonts w:ascii="Arial" w:eastAsiaTheme="minorEastAsia" w:hAnsi="Arial" w:cs="Arial"/>
          <w:sz w:val="18"/>
          <w:szCs w:val="18"/>
        </w:rPr>
      </w:pPr>
    </w:p>
    <w:p w14:paraId="34E8A7FE" w14:textId="77777777" w:rsidR="006668E7" w:rsidRDefault="006668E7" w:rsidP="006668E7">
      <w:pPr>
        <w:autoSpaceDE w:val="0"/>
        <w:spacing w:after="200"/>
        <w:mirrorIndents/>
        <w:rPr>
          <w:rFonts w:ascii="Arial" w:eastAsiaTheme="minorEastAsia" w:hAnsi="Arial" w:cs="Arial"/>
          <w:sz w:val="18"/>
          <w:szCs w:val="18"/>
        </w:rPr>
      </w:pPr>
    </w:p>
    <w:p w14:paraId="5C818DEB" w14:textId="77777777" w:rsidR="006668E7" w:rsidRDefault="006668E7" w:rsidP="006668E7">
      <w:pPr>
        <w:autoSpaceDE w:val="0"/>
        <w:spacing w:after="200"/>
        <w:mirrorIndents/>
        <w:rPr>
          <w:rFonts w:ascii="Arial" w:eastAsiaTheme="minorEastAsia" w:hAnsi="Arial" w:cs="Arial"/>
          <w:sz w:val="18"/>
          <w:szCs w:val="18"/>
        </w:rPr>
      </w:pPr>
    </w:p>
    <w:p w14:paraId="712E579F" w14:textId="77777777" w:rsidR="006668E7" w:rsidRDefault="006668E7" w:rsidP="006668E7">
      <w:pPr>
        <w:autoSpaceDE w:val="0"/>
        <w:spacing w:after="200"/>
        <w:mirrorIndents/>
        <w:rPr>
          <w:rFonts w:ascii="Arial" w:eastAsiaTheme="minorEastAsia" w:hAnsi="Arial" w:cs="Arial"/>
          <w:sz w:val="18"/>
          <w:szCs w:val="18"/>
        </w:rPr>
      </w:pPr>
    </w:p>
    <w:p w14:paraId="19E45424" w14:textId="77777777" w:rsidR="006668E7" w:rsidRDefault="006668E7" w:rsidP="006668E7">
      <w:pPr>
        <w:autoSpaceDE w:val="0"/>
        <w:spacing w:after="200"/>
        <w:mirrorIndents/>
        <w:rPr>
          <w:rFonts w:ascii="Arial" w:eastAsiaTheme="minorEastAsia" w:hAnsi="Arial" w:cs="Arial"/>
          <w:sz w:val="18"/>
          <w:szCs w:val="18"/>
        </w:rPr>
      </w:pPr>
    </w:p>
    <w:p w14:paraId="677CB9C6" w14:textId="77777777" w:rsidR="006668E7" w:rsidRDefault="006668E7" w:rsidP="006668E7">
      <w:pPr>
        <w:autoSpaceDE w:val="0"/>
        <w:spacing w:after="200"/>
        <w:mirrorIndents/>
        <w:rPr>
          <w:rFonts w:ascii="Arial" w:eastAsiaTheme="minorEastAsia" w:hAnsi="Arial" w:cs="Arial"/>
          <w:sz w:val="18"/>
          <w:szCs w:val="18"/>
        </w:rPr>
      </w:pPr>
    </w:p>
    <w:p w14:paraId="36EFD2D2" w14:textId="77777777" w:rsidR="006668E7" w:rsidRDefault="006668E7" w:rsidP="006668E7">
      <w:pPr>
        <w:autoSpaceDE w:val="0"/>
        <w:spacing w:after="200"/>
        <w:mirrorIndents/>
        <w:rPr>
          <w:rFonts w:ascii="Arial" w:eastAsiaTheme="minorEastAsia" w:hAnsi="Arial" w:cs="Arial"/>
          <w:sz w:val="18"/>
          <w:szCs w:val="18"/>
        </w:rPr>
      </w:pPr>
    </w:p>
    <w:p w14:paraId="29779FBA" w14:textId="77777777" w:rsidR="006668E7" w:rsidRDefault="006668E7" w:rsidP="006668E7">
      <w:pPr>
        <w:autoSpaceDE w:val="0"/>
        <w:spacing w:after="200"/>
        <w:mirrorIndents/>
        <w:rPr>
          <w:rFonts w:ascii="Arial" w:eastAsiaTheme="minorEastAsia" w:hAnsi="Arial" w:cs="Arial"/>
          <w:sz w:val="18"/>
          <w:szCs w:val="18"/>
        </w:rPr>
      </w:pPr>
    </w:p>
    <w:p w14:paraId="6D376973" w14:textId="77777777" w:rsidR="006668E7" w:rsidRDefault="006668E7" w:rsidP="006668E7">
      <w:pPr>
        <w:autoSpaceDE w:val="0"/>
        <w:spacing w:after="200"/>
        <w:mirrorIndents/>
        <w:rPr>
          <w:rFonts w:ascii="Arial" w:eastAsiaTheme="minorEastAsia" w:hAnsi="Arial" w:cs="Arial"/>
          <w:sz w:val="18"/>
          <w:szCs w:val="18"/>
        </w:rPr>
      </w:pPr>
    </w:p>
    <w:p w14:paraId="01D55A8A" w14:textId="77777777" w:rsidR="006668E7" w:rsidRDefault="006668E7" w:rsidP="006668E7">
      <w:pPr>
        <w:autoSpaceDE w:val="0"/>
        <w:spacing w:after="200"/>
        <w:mirrorIndents/>
        <w:rPr>
          <w:rFonts w:ascii="Arial" w:eastAsiaTheme="minorEastAsia" w:hAnsi="Arial" w:cs="Arial"/>
          <w:sz w:val="18"/>
          <w:szCs w:val="18"/>
        </w:rPr>
      </w:pPr>
    </w:p>
    <w:p w14:paraId="70FF1A0D" w14:textId="77777777" w:rsidR="006668E7" w:rsidRDefault="006668E7" w:rsidP="006668E7">
      <w:pPr>
        <w:autoSpaceDE w:val="0"/>
        <w:spacing w:after="200"/>
        <w:mirrorIndents/>
        <w:rPr>
          <w:rFonts w:ascii="Arial" w:eastAsiaTheme="minorEastAsia" w:hAnsi="Arial" w:cs="Arial"/>
          <w:sz w:val="18"/>
          <w:szCs w:val="18"/>
        </w:rPr>
      </w:pPr>
    </w:p>
    <w:p w14:paraId="05974E3A" w14:textId="77777777" w:rsidR="006668E7" w:rsidRDefault="006668E7" w:rsidP="006668E7">
      <w:pPr>
        <w:autoSpaceDE w:val="0"/>
        <w:spacing w:after="200"/>
        <w:mirrorIndents/>
        <w:rPr>
          <w:rFonts w:ascii="Arial" w:eastAsiaTheme="minorEastAsia" w:hAnsi="Arial" w:cs="Arial"/>
          <w:sz w:val="18"/>
          <w:szCs w:val="18"/>
        </w:rPr>
      </w:pPr>
    </w:p>
    <w:p w14:paraId="18A0C809" w14:textId="77777777" w:rsidR="006668E7" w:rsidRDefault="006668E7" w:rsidP="006668E7">
      <w:pPr>
        <w:autoSpaceDE w:val="0"/>
        <w:spacing w:after="200"/>
        <w:mirrorIndents/>
        <w:rPr>
          <w:rFonts w:ascii="Arial" w:eastAsiaTheme="minorEastAsia" w:hAnsi="Arial" w:cs="Arial"/>
          <w:sz w:val="18"/>
          <w:szCs w:val="18"/>
        </w:rPr>
      </w:pPr>
    </w:p>
    <w:p w14:paraId="6B26C740" w14:textId="77777777" w:rsidR="006668E7" w:rsidRDefault="006668E7" w:rsidP="006668E7">
      <w:pPr>
        <w:autoSpaceDE w:val="0"/>
        <w:spacing w:after="200"/>
        <w:mirrorIndents/>
        <w:rPr>
          <w:rFonts w:ascii="Arial" w:eastAsiaTheme="minorEastAsia" w:hAnsi="Arial" w:cs="Arial"/>
          <w:sz w:val="18"/>
          <w:szCs w:val="18"/>
        </w:rPr>
      </w:pPr>
    </w:p>
    <w:p w14:paraId="49B6D51D" w14:textId="77777777" w:rsidR="006668E7" w:rsidRDefault="006668E7" w:rsidP="006668E7">
      <w:pPr>
        <w:autoSpaceDE w:val="0"/>
        <w:spacing w:after="200"/>
        <w:mirrorIndents/>
        <w:rPr>
          <w:rFonts w:ascii="Arial" w:eastAsiaTheme="minorEastAsia" w:hAnsi="Arial" w:cs="Arial"/>
          <w:sz w:val="18"/>
          <w:szCs w:val="18"/>
        </w:rPr>
      </w:pPr>
    </w:p>
    <w:p w14:paraId="1A7E9EF5" w14:textId="77777777" w:rsidR="006668E7" w:rsidRDefault="006668E7" w:rsidP="006668E7">
      <w:pPr>
        <w:autoSpaceDE w:val="0"/>
        <w:spacing w:after="200"/>
        <w:mirrorIndents/>
        <w:rPr>
          <w:rFonts w:ascii="Arial" w:eastAsiaTheme="minorEastAsia" w:hAnsi="Arial" w:cs="Arial"/>
          <w:sz w:val="18"/>
          <w:szCs w:val="18"/>
        </w:rPr>
      </w:pPr>
    </w:p>
    <w:tbl>
      <w:tblPr>
        <w:tblW w:w="9884" w:type="dxa"/>
        <w:tblInd w:w="-15" w:type="dxa"/>
        <w:tblLayout w:type="fixed"/>
        <w:tblLook w:val="0000" w:firstRow="0" w:lastRow="0" w:firstColumn="0" w:lastColumn="0" w:noHBand="0" w:noVBand="0"/>
      </w:tblPr>
      <w:tblGrid>
        <w:gridCol w:w="3203"/>
        <w:gridCol w:w="1090"/>
        <w:gridCol w:w="1090"/>
        <w:gridCol w:w="1397"/>
        <w:gridCol w:w="1560"/>
        <w:gridCol w:w="1544"/>
      </w:tblGrid>
      <w:tr w:rsidR="006668E7" w14:paraId="607CEDAA" w14:textId="77777777" w:rsidTr="00614CCA">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7353D49" w14:textId="77777777" w:rsidR="006668E7" w:rsidRPr="00224783" w:rsidRDefault="006668E7" w:rsidP="00614CCA">
            <w:pPr>
              <w:jc w:val="center"/>
              <w:rPr>
                <w:b/>
                <w:sz w:val="28"/>
                <w:szCs w:val="28"/>
              </w:rPr>
            </w:pPr>
            <w:r>
              <w:rPr>
                <w:b/>
                <w:bCs/>
                <w:sz w:val="24"/>
                <w:szCs w:val="24"/>
              </w:rPr>
              <w:br w:type="page"/>
            </w:r>
            <w:r w:rsidRPr="00224783">
              <w:rPr>
                <w:b/>
                <w:sz w:val="28"/>
                <w:szCs w:val="28"/>
              </w:rPr>
              <w:t xml:space="preserve">GRIGLIA DI VALUTAZIONE DEI TITOLI PER </w:t>
            </w:r>
            <w:r>
              <w:rPr>
                <w:b/>
                <w:sz w:val="32"/>
                <w:szCs w:val="32"/>
              </w:rPr>
              <w:t xml:space="preserve">TUTOR D’AULA </w:t>
            </w:r>
          </w:p>
        </w:tc>
      </w:tr>
      <w:tr w:rsidR="006668E7" w14:paraId="6E0110C3" w14:textId="77777777" w:rsidTr="00614CCA">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3B66BEC" w14:textId="77777777" w:rsidR="006668E7" w:rsidRDefault="006668E7" w:rsidP="00614CCA">
            <w:pPr>
              <w:snapToGrid w:val="0"/>
              <w:rPr>
                <w:b/>
                <w:sz w:val="22"/>
                <w:szCs w:val="22"/>
              </w:rPr>
            </w:pPr>
            <w:r>
              <w:rPr>
                <w:b/>
                <w:sz w:val="22"/>
                <w:szCs w:val="22"/>
                <w:u w:val="single"/>
              </w:rPr>
              <w:t>Criteri di ammissione:</w:t>
            </w:r>
            <w:r>
              <w:rPr>
                <w:b/>
                <w:sz w:val="22"/>
                <w:szCs w:val="22"/>
              </w:rPr>
              <w:t xml:space="preserve"> </w:t>
            </w:r>
          </w:p>
          <w:p w14:paraId="78571C6A" w14:textId="77777777" w:rsidR="006668E7" w:rsidRPr="00B2430C" w:rsidRDefault="006668E7" w:rsidP="006668E7">
            <w:pPr>
              <w:pStyle w:val="Paragrafoelenco"/>
              <w:numPr>
                <w:ilvl w:val="0"/>
                <w:numId w:val="38"/>
              </w:numPr>
              <w:rPr>
                <w:b/>
              </w:rPr>
            </w:pPr>
            <w:r w:rsidRPr="00B2430C">
              <w:rPr>
                <w:b/>
                <w:sz w:val="22"/>
                <w:szCs w:val="22"/>
              </w:rPr>
              <w:t>essere in possesso dei requisiti di cui all’articolo 8 per il ruolo per cui si presenta domanda</w:t>
            </w:r>
          </w:p>
          <w:p w14:paraId="40EA0CFD" w14:textId="77777777" w:rsidR="006668E7" w:rsidRPr="00B2430C" w:rsidRDefault="006668E7" w:rsidP="006668E7">
            <w:pPr>
              <w:pStyle w:val="Paragrafoelenco"/>
              <w:numPr>
                <w:ilvl w:val="0"/>
                <w:numId w:val="38"/>
              </w:numPr>
              <w:rPr>
                <w:b/>
              </w:rPr>
            </w:pPr>
            <w:r>
              <w:rPr>
                <w:b/>
                <w:sz w:val="22"/>
                <w:szCs w:val="22"/>
              </w:rPr>
              <w:t>in aggiunta, per le sole istanze per collaborazione plurima, essere docente in servizio per tutto il periodo dell’incarico</w:t>
            </w:r>
          </w:p>
        </w:tc>
      </w:tr>
      <w:tr w:rsidR="006668E7" w14:paraId="4A2C051F" w14:textId="77777777" w:rsidTr="00614CCA">
        <w:tc>
          <w:tcPr>
            <w:tcW w:w="5383" w:type="dxa"/>
            <w:gridSpan w:val="3"/>
            <w:tcBorders>
              <w:top w:val="single" w:sz="4" w:space="0" w:color="000000"/>
              <w:left w:val="single" w:sz="4" w:space="0" w:color="000000"/>
              <w:bottom w:val="single" w:sz="4" w:space="0" w:color="000000"/>
            </w:tcBorders>
            <w:shd w:val="clear" w:color="auto" w:fill="auto"/>
            <w:vAlign w:val="center"/>
          </w:tcPr>
          <w:p w14:paraId="39ECF44A" w14:textId="77777777" w:rsidR="006668E7" w:rsidRDefault="006668E7" w:rsidP="00614CCA">
            <w:pPr>
              <w:snapToGrid w:val="0"/>
              <w:rPr>
                <w:b/>
              </w:rPr>
            </w:pPr>
          </w:p>
          <w:p w14:paraId="526480A4" w14:textId="77777777" w:rsidR="006668E7" w:rsidRPr="00166AF8" w:rsidRDefault="006668E7" w:rsidP="00614CCA">
            <w:pPr>
              <w:snapToGrid w:val="0"/>
              <w:rPr>
                <w:b/>
              </w:rPr>
            </w:pPr>
            <w:r w:rsidRPr="00166AF8">
              <w:rPr>
                <w:b/>
              </w:rPr>
              <w:t>L' ISTRUZIONE, LA FORMAZIONE</w:t>
            </w:r>
          </w:p>
          <w:p w14:paraId="74A7F189" w14:textId="77777777" w:rsidR="006668E7" w:rsidRDefault="006668E7" w:rsidP="00614CCA">
            <w:pPr>
              <w:snapToGrid w:val="0"/>
              <w:jc w:val="center"/>
              <w:rPr>
                <w:b/>
              </w:rPr>
            </w:pPr>
            <w:r w:rsidRPr="00166AF8">
              <w:rPr>
                <w:b/>
              </w:rPr>
              <w:t>NELLO SPECIFICO SETTORE IN CUI SI CONCORRE</w:t>
            </w:r>
          </w:p>
          <w:p w14:paraId="69EA0C6E" w14:textId="77777777" w:rsidR="006668E7" w:rsidRDefault="006668E7" w:rsidP="00614CCA">
            <w:pPr>
              <w:snapToGrid w:val="0"/>
              <w:jc w:val="center"/>
              <w:rPr>
                <w:b/>
              </w:rPr>
            </w:pPr>
          </w:p>
        </w:tc>
        <w:tc>
          <w:tcPr>
            <w:tcW w:w="1397" w:type="dxa"/>
            <w:tcBorders>
              <w:top w:val="single" w:sz="4" w:space="0" w:color="000000"/>
              <w:left w:val="single" w:sz="4" w:space="0" w:color="000000"/>
              <w:bottom w:val="single" w:sz="4" w:space="0" w:color="000000"/>
            </w:tcBorders>
            <w:shd w:val="clear" w:color="auto" w:fill="auto"/>
            <w:vAlign w:val="center"/>
          </w:tcPr>
          <w:p w14:paraId="52EBB4F2" w14:textId="77777777" w:rsidR="006668E7" w:rsidRDefault="006668E7" w:rsidP="00614CCA">
            <w:pPr>
              <w:jc w:val="center"/>
              <w:rPr>
                <w:b/>
              </w:rPr>
            </w:pPr>
            <w:r>
              <w:rPr>
                <w:b/>
              </w:rPr>
              <w:t>n. riferimento del curriculum</w:t>
            </w:r>
          </w:p>
        </w:tc>
        <w:tc>
          <w:tcPr>
            <w:tcW w:w="1560" w:type="dxa"/>
            <w:tcBorders>
              <w:top w:val="single" w:sz="4" w:space="0" w:color="000000"/>
              <w:left w:val="single" w:sz="4" w:space="0" w:color="000000"/>
              <w:bottom w:val="single" w:sz="4" w:space="0" w:color="000000"/>
            </w:tcBorders>
            <w:shd w:val="clear" w:color="auto" w:fill="auto"/>
            <w:vAlign w:val="center"/>
          </w:tcPr>
          <w:p w14:paraId="378991B7" w14:textId="77777777" w:rsidR="006668E7" w:rsidRDefault="006668E7" w:rsidP="00614CCA">
            <w:pPr>
              <w:jc w:val="center"/>
              <w:rPr>
                <w:b/>
              </w:rPr>
            </w:pPr>
            <w:r>
              <w:rPr>
                <w:b/>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7DF3D" w14:textId="77777777" w:rsidR="006668E7" w:rsidRDefault="006668E7" w:rsidP="00614CCA">
            <w:pPr>
              <w:jc w:val="center"/>
              <w:rPr>
                <w:b/>
              </w:rPr>
            </w:pPr>
            <w:r>
              <w:rPr>
                <w:b/>
              </w:rPr>
              <w:t>da compilare a cura della commissione</w:t>
            </w:r>
          </w:p>
        </w:tc>
      </w:tr>
      <w:tr w:rsidR="006668E7" w14:paraId="2CB26F75" w14:textId="77777777" w:rsidTr="00614CCA">
        <w:tc>
          <w:tcPr>
            <w:tcW w:w="3203" w:type="dxa"/>
            <w:vMerge w:val="restart"/>
            <w:tcBorders>
              <w:top w:val="single" w:sz="4" w:space="0" w:color="000000"/>
              <w:left w:val="single" w:sz="4" w:space="0" w:color="000000"/>
              <w:bottom w:val="single" w:sz="4" w:space="0" w:color="000000"/>
            </w:tcBorders>
            <w:shd w:val="clear" w:color="auto" w:fill="auto"/>
            <w:vAlign w:val="center"/>
          </w:tcPr>
          <w:p w14:paraId="15CD4790" w14:textId="77777777" w:rsidR="006668E7" w:rsidRPr="00B2753D" w:rsidRDefault="006668E7" w:rsidP="00614CCA">
            <w:r w:rsidRPr="00B2753D">
              <w:rPr>
                <w:b/>
              </w:rPr>
              <w:t xml:space="preserve">A1. LAUREA </w:t>
            </w:r>
          </w:p>
          <w:p w14:paraId="7F3F15DB" w14:textId="77777777" w:rsidR="006668E7" w:rsidRPr="00B2430C" w:rsidRDefault="006668E7" w:rsidP="00614CCA">
            <w:pPr>
              <w:rPr>
                <w:b/>
                <w:bCs/>
              </w:rPr>
            </w:pPr>
            <w:r w:rsidRPr="00B2430C">
              <w:rPr>
                <w:b/>
                <w:bCs/>
              </w:rPr>
              <w:t>(vecchio ordinamento o magistrale)</w:t>
            </w:r>
          </w:p>
        </w:tc>
        <w:tc>
          <w:tcPr>
            <w:tcW w:w="1090" w:type="dxa"/>
            <w:tcBorders>
              <w:top w:val="single" w:sz="4" w:space="0" w:color="000000"/>
              <w:left w:val="single" w:sz="4" w:space="0" w:color="000000"/>
              <w:bottom w:val="single" w:sz="4" w:space="0" w:color="000000"/>
            </w:tcBorders>
            <w:shd w:val="clear" w:color="auto" w:fill="auto"/>
            <w:vAlign w:val="center"/>
          </w:tcPr>
          <w:p w14:paraId="32367BC1" w14:textId="77777777" w:rsidR="006668E7" w:rsidRPr="00B2753D" w:rsidRDefault="006668E7" w:rsidP="00614CCA">
            <w:pPr>
              <w:snapToGrid w:val="0"/>
            </w:pPr>
          </w:p>
        </w:tc>
        <w:tc>
          <w:tcPr>
            <w:tcW w:w="1090" w:type="dxa"/>
            <w:tcBorders>
              <w:top w:val="single" w:sz="4" w:space="0" w:color="000000"/>
              <w:left w:val="single" w:sz="4" w:space="0" w:color="000000"/>
              <w:bottom w:val="single" w:sz="4" w:space="0" w:color="000000"/>
            </w:tcBorders>
            <w:shd w:val="clear" w:color="auto" w:fill="auto"/>
            <w:vAlign w:val="center"/>
          </w:tcPr>
          <w:p w14:paraId="6F366511" w14:textId="77777777" w:rsidR="006668E7" w:rsidRPr="00B2753D" w:rsidRDefault="006668E7" w:rsidP="00614CCA">
            <w:r w:rsidRPr="00B2753D">
              <w:rPr>
                <w:b/>
              </w:rPr>
              <w:t>PUNTI</w:t>
            </w:r>
          </w:p>
        </w:tc>
        <w:tc>
          <w:tcPr>
            <w:tcW w:w="1397" w:type="dxa"/>
            <w:tcBorders>
              <w:top w:val="single" w:sz="4" w:space="0" w:color="000000"/>
              <w:left w:val="single" w:sz="4" w:space="0" w:color="000000"/>
              <w:bottom w:val="single" w:sz="4" w:space="0" w:color="000000"/>
            </w:tcBorders>
            <w:shd w:val="clear" w:color="auto" w:fill="auto"/>
            <w:vAlign w:val="center"/>
          </w:tcPr>
          <w:p w14:paraId="14D021BC" w14:textId="77777777" w:rsidR="006668E7" w:rsidRPr="00B2753D" w:rsidRDefault="006668E7" w:rsidP="00614CC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0FAAD3C9" w14:textId="77777777" w:rsidR="006668E7" w:rsidRDefault="006668E7" w:rsidP="00614CC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B791F" w14:textId="77777777" w:rsidR="006668E7" w:rsidRDefault="006668E7" w:rsidP="00614CCA">
            <w:pPr>
              <w:snapToGrid w:val="0"/>
            </w:pPr>
          </w:p>
        </w:tc>
      </w:tr>
      <w:tr w:rsidR="006668E7" w14:paraId="1F9BD84F" w14:textId="77777777" w:rsidTr="00614CCA">
        <w:tc>
          <w:tcPr>
            <w:tcW w:w="3203" w:type="dxa"/>
            <w:vMerge/>
            <w:tcBorders>
              <w:top w:val="single" w:sz="4" w:space="0" w:color="000000"/>
              <w:left w:val="single" w:sz="4" w:space="0" w:color="000000"/>
              <w:bottom w:val="single" w:sz="4" w:space="0" w:color="000000"/>
            </w:tcBorders>
            <w:shd w:val="clear" w:color="auto" w:fill="auto"/>
            <w:vAlign w:val="center"/>
          </w:tcPr>
          <w:p w14:paraId="546AA322" w14:textId="77777777" w:rsidR="006668E7" w:rsidRPr="00B2753D" w:rsidRDefault="006668E7" w:rsidP="00614CCA">
            <w:pPr>
              <w:snapToGrid w:val="0"/>
            </w:pPr>
          </w:p>
        </w:tc>
        <w:tc>
          <w:tcPr>
            <w:tcW w:w="1090" w:type="dxa"/>
            <w:tcBorders>
              <w:top w:val="single" w:sz="4" w:space="0" w:color="000000"/>
              <w:left w:val="single" w:sz="4" w:space="0" w:color="000000"/>
              <w:bottom w:val="single" w:sz="4" w:space="0" w:color="000000"/>
            </w:tcBorders>
            <w:shd w:val="clear" w:color="auto" w:fill="auto"/>
          </w:tcPr>
          <w:p w14:paraId="1A014212" w14:textId="77777777" w:rsidR="006668E7" w:rsidRPr="00B2753D" w:rsidRDefault="006668E7" w:rsidP="00614CCA">
            <w:pPr>
              <w:rPr>
                <w:b/>
              </w:rPr>
            </w:pPr>
            <w:r w:rsidRPr="00825A9E">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3D506389" w14:textId="77777777" w:rsidR="006668E7" w:rsidRPr="00B2753D" w:rsidRDefault="006668E7" w:rsidP="00614CCA">
            <w:r>
              <w:rPr>
                <w:b/>
              </w:rPr>
              <w:t>15</w:t>
            </w:r>
          </w:p>
        </w:tc>
        <w:tc>
          <w:tcPr>
            <w:tcW w:w="1397" w:type="dxa"/>
            <w:tcBorders>
              <w:top w:val="single" w:sz="4" w:space="0" w:color="000000"/>
              <w:left w:val="single" w:sz="4" w:space="0" w:color="000000"/>
              <w:bottom w:val="single" w:sz="4" w:space="0" w:color="000000"/>
            </w:tcBorders>
            <w:shd w:val="clear" w:color="auto" w:fill="auto"/>
            <w:vAlign w:val="center"/>
          </w:tcPr>
          <w:p w14:paraId="5007650C" w14:textId="77777777" w:rsidR="006668E7" w:rsidRPr="00B2753D" w:rsidRDefault="006668E7" w:rsidP="00614CC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46BC54E0" w14:textId="77777777" w:rsidR="006668E7" w:rsidRDefault="006668E7" w:rsidP="00614CC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0F535" w14:textId="77777777" w:rsidR="006668E7" w:rsidRDefault="006668E7" w:rsidP="00614CCA">
            <w:pPr>
              <w:snapToGrid w:val="0"/>
            </w:pPr>
          </w:p>
        </w:tc>
      </w:tr>
      <w:tr w:rsidR="006668E7" w14:paraId="34AE6DD7" w14:textId="77777777" w:rsidTr="00614CCA">
        <w:tc>
          <w:tcPr>
            <w:tcW w:w="3203" w:type="dxa"/>
            <w:tcBorders>
              <w:top w:val="single" w:sz="4" w:space="0" w:color="000000"/>
              <w:left w:val="single" w:sz="4" w:space="0" w:color="000000"/>
              <w:bottom w:val="single" w:sz="4" w:space="0" w:color="000000"/>
            </w:tcBorders>
            <w:shd w:val="clear" w:color="auto" w:fill="auto"/>
            <w:vAlign w:val="center"/>
          </w:tcPr>
          <w:p w14:paraId="38C61150" w14:textId="77777777" w:rsidR="006668E7" w:rsidRDefault="006668E7" w:rsidP="00614CCA">
            <w:pPr>
              <w:rPr>
                <w:b/>
              </w:rPr>
            </w:pPr>
            <w:r>
              <w:rPr>
                <w:b/>
              </w:rPr>
              <w:t>A2</w:t>
            </w:r>
            <w:r w:rsidRPr="008935BD">
              <w:rPr>
                <w:b/>
              </w:rPr>
              <w:t>. LAUREA (</w:t>
            </w:r>
            <w:r>
              <w:rPr>
                <w:b/>
              </w:rPr>
              <w:t>triennale in alternativa al punto A1</w:t>
            </w:r>
            <w:r w:rsidRPr="008935BD">
              <w:rPr>
                <w:b/>
              </w:rPr>
              <w:t>)</w:t>
            </w:r>
          </w:p>
        </w:tc>
        <w:tc>
          <w:tcPr>
            <w:tcW w:w="1090" w:type="dxa"/>
            <w:tcBorders>
              <w:top w:val="single" w:sz="4" w:space="0" w:color="000000"/>
              <w:left w:val="single" w:sz="4" w:space="0" w:color="000000"/>
              <w:bottom w:val="single" w:sz="4" w:space="0" w:color="000000"/>
            </w:tcBorders>
            <w:shd w:val="clear" w:color="auto" w:fill="auto"/>
          </w:tcPr>
          <w:p w14:paraId="2192EFE6" w14:textId="77777777" w:rsidR="006668E7" w:rsidRPr="00B2753D" w:rsidRDefault="006668E7" w:rsidP="00614CCA">
            <w:pPr>
              <w:snapToGrid w:val="0"/>
            </w:pPr>
            <w:r w:rsidRPr="00825A9E">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1D0A091F" w14:textId="77777777" w:rsidR="006668E7" w:rsidRDefault="006668E7" w:rsidP="00614CCA">
            <w:pPr>
              <w:rPr>
                <w:b/>
              </w:rPr>
            </w:pPr>
            <w:r>
              <w:rPr>
                <w:b/>
              </w:rPr>
              <w:t>10</w:t>
            </w:r>
          </w:p>
        </w:tc>
        <w:tc>
          <w:tcPr>
            <w:tcW w:w="1397" w:type="dxa"/>
            <w:tcBorders>
              <w:top w:val="single" w:sz="4" w:space="0" w:color="000000"/>
              <w:left w:val="single" w:sz="4" w:space="0" w:color="000000"/>
              <w:bottom w:val="single" w:sz="4" w:space="0" w:color="000000"/>
            </w:tcBorders>
            <w:shd w:val="clear" w:color="auto" w:fill="auto"/>
            <w:vAlign w:val="center"/>
          </w:tcPr>
          <w:p w14:paraId="250CB771" w14:textId="77777777" w:rsidR="006668E7" w:rsidRPr="00B2753D" w:rsidRDefault="006668E7" w:rsidP="00614CC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73E620F8" w14:textId="77777777" w:rsidR="006668E7" w:rsidRDefault="006668E7" w:rsidP="00614CC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BCFC4" w14:textId="77777777" w:rsidR="006668E7" w:rsidRDefault="006668E7" w:rsidP="00614CCA">
            <w:pPr>
              <w:snapToGrid w:val="0"/>
            </w:pPr>
          </w:p>
        </w:tc>
      </w:tr>
      <w:tr w:rsidR="006668E7" w14:paraId="5503FDA1" w14:textId="77777777" w:rsidTr="00614CCA">
        <w:tc>
          <w:tcPr>
            <w:tcW w:w="3203" w:type="dxa"/>
            <w:tcBorders>
              <w:top w:val="single" w:sz="4" w:space="0" w:color="000000"/>
              <w:left w:val="single" w:sz="4" w:space="0" w:color="000000"/>
              <w:bottom w:val="single" w:sz="4" w:space="0" w:color="000000"/>
            </w:tcBorders>
            <w:shd w:val="clear" w:color="auto" w:fill="auto"/>
            <w:vAlign w:val="center"/>
          </w:tcPr>
          <w:p w14:paraId="22B8B091" w14:textId="77777777" w:rsidR="006668E7" w:rsidRDefault="006668E7" w:rsidP="00614CCA">
            <w:pPr>
              <w:rPr>
                <w:b/>
              </w:rPr>
            </w:pPr>
            <w:r>
              <w:rPr>
                <w:b/>
              </w:rPr>
              <w:t>A3</w:t>
            </w:r>
            <w:r w:rsidRPr="00B2753D">
              <w:rPr>
                <w:b/>
              </w:rPr>
              <w:t xml:space="preserve">. </w:t>
            </w:r>
            <w:r>
              <w:rPr>
                <w:b/>
              </w:rPr>
              <w:t>DIPLOMA SCUOLA SECONDARIA (in alternativa al punto A1 e A2)</w:t>
            </w:r>
          </w:p>
        </w:tc>
        <w:tc>
          <w:tcPr>
            <w:tcW w:w="1090" w:type="dxa"/>
            <w:tcBorders>
              <w:top w:val="single" w:sz="4" w:space="0" w:color="000000"/>
              <w:left w:val="single" w:sz="4" w:space="0" w:color="000000"/>
              <w:bottom w:val="single" w:sz="4" w:space="0" w:color="000000"/>
            </w:tcBorders>
            <w:shd w:val="clear" w:color="auto" w:fill="auto"/>
          </w:tcPr>
          <w:p w14:paraId="225A6DE3" w14:textId="77777777" w:rsidR="006668E7" w:rsidRPr="00B2753D" w:rsidRDefault="006668E7" w:rsidP="00614CCA">
            <w:pPr>
              <w:snapToGrid w:val="0"/>
            </w:pPr>
            <w:r w:rsidRPr="00825A9E">
              <w:t>Verrà valutat</w:t>
            </w:r>
            <w:r>
              <w:t>o</w:t>
            </w:r>
            <w:r w:rsidRPr="00825A9E">
              <w:t xml:space="preserve"> </w:t>
            </w:r>
            <w:r>
              <w:t>un solo titolo</w:t>
            </w:r>
          </w:p>
        </w:tc>
        <w:tc>
          <w:tcPr>
            <w:tcW w:w="1090" w:type="dxa"/>
            <w:tcBorders>
              <w:top w:val="single" w:sz="4" w:space="0" w:color="000000"/>
              <w:left w:val="single" w:sz="4" w:space="0" w:color="000000"/>
              <w:bottom w:val="single" w:sz="4" w:space="0" w:color="000000"/>
            </w:tcBorders>
            <w:shd w:val="clear" w:color="auto" w:fill="auto"/>
            <w:vAlign w:val="center"/>
          </w:tcPr>
          <w:p w14:paraId="023674AF" w14:textId="77777777" w:rsidR="006668E7" w:rsidRDefault="006668E7" w:rsidP="00614CCA">
            <w:pPr>
              <w:rPr>
                <w:b/>
              </w:rPr>
            </w:pPr>
            <w:r>
              <w:rPr>
                <w:b/>
              </w:rPr>
              <w:t>5</w:t>
            </w:r>
          </w:p>
        </w:tc>
        <w:tc>
          <w:tcPr>
            <w:tcW w:w="1397" w:type="dxa"/>
            <w:tcBorders>
              <w:top w:val="single" w:sz="4" w:space="0" w:color="000000"/>
              <w:left w:val="single" w:sz="4" w:space="0" w:color="000000"/>
              <w:bottom w:val="single" w:sz="4" w:space="0" w:color="000000"/>
            </w:tcBorders>
            <w:shd w:val="clear" w:color="auto" w:fill="auto"/>
            <w:vAlign w:val="center"/>
          </w:tcPr>
          <w:p w14:paraId="7E272188" w14:textId="77777777" w:rsidR="006668E7" w:rsidRPr="00B2753D" w:rsidRDefault="006668E7" w:rsidP="00614CC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3E3E54F2" w14:textId="77777777" w:rsidR="006668E7" w:rsidRDefault="006668E7" w:rsidP="00614CC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DA01A" w14:textId="77777777" w:rsidR="006668E7" w:rsidRDefault="006668E7" w:rsidP="00614CCA">
            <w:pPr>
              <w:snapToGrid w:val="0"/>
            </w:pPr>
          </w:p>
        </w:tc>
      </w:tr>
      <w:tr w:rsidR="006668E7" w14:paraId="1DC1E775" w14:textId="77777777" w:rsidTr="00614CCA">
        <w:tc>
          <w:tcPr>
            <w:tcW w:w="5383" w:type="dxa"/>
            <w:gridSpan w:val="3"/>
            <w:tcBorders>
              <w:top w:val="single" w:sz="4" w:space="0" w:color="000000"/>
              <w:left w:val="single" w:sz="4" w:space="0" w:color="000000"/>
              <w:bottom w:val="single" w:sz="4" w:space="0" w:color="000000"/>
            </w:tcBorders>
            <w:shd w:val="clear" w:color="auto" w:fill="auto"/>
            <w:vAlign w:val="center"/>
          </w:tcPr>
          <w:p w14:paraId="1525F0D1" w14:textId="77777777" w:rsidR="006668E7" w:rsidRPr="00B2753D" w:rsidRDefault="006668E7" w:rsidP="00614CCA">
            <w:pPr>
              <w:rPr>
                <w:b/>
              </w:rPr>
            </w:pPr>
          </w:p>
          <w:p w14:paraId="6B9447E8" w14:textId="77777777" w:rsidR="006668E7" w:rsidRPr="00B2753D" w:rsidRDefault="006668E7" w:rsidP="00614CCA">
            <w:pPr>
              <w:rPr>
                <w:b/>
              </w:rPr>
            </w:pPr>
            <w:r w:rsidRPr="00B2753D">
              <w:rPr>
                <w:b/>
              </w:rPr>
              <w:t xml:space="preserve">LE CERTIFICAZIONI OTTENUTE  </w:t>
            </w:r>
          </w:p>
          <w:p w14:paraId="32978226" w14:textId="77777777" w:rsidR="006668E7" w:rsidRPr="00B2753D" w:rsidRDefault="006668E7" w:rsidP="00614CCA">
            <w:pPr>
              <w:rPr>
                <w:b/>
              </w:rPr>
            </w:pPr>
            <w:r w:rsidRPr="00B2753D">
              <w:rPr>
                <w:b/>
              </w:rPr>
              <w:tab/>
            </w:r>
            <w:r w:rsidRPr="00B2753D">
              <w:rPr>
                <w:b/>
              </w:rPr>
              <w:tab/>
            </w:r>
            <w:r w:rsidRPr="00B2753D">
              <w:rPr>
                <w:b/>
              </w:rPr>
              <w:tab/>
            </w:r>
          </w:p>
        </w:tc>
        <w:tc>
          <w:tcPr>
            <w:tcW w:w="1397" w:type="dxa"/>
            <w:tcBorders>
              <w:top w:val="single" w:sz="4" w:space="0" w:color="000000"/>
              <w:left w:val="single" w:sz="4" w:space="0" w:color="000000"/>
              <w:bottom w:val="single" w:sz="4" w:space="0" w:color="000000"/>
            </w:tcBorders>
            <w:shd w:val="clear" w:color="auto" w:fill="auto"/>
            <w:vAlign w:val="center"/>
          </w:tcPr>
          <w:p w14:paraId="7968B0CF" w14:textId="77777777" w:rsidR="006668E7" w:rsidRPr="00B2753D" w:rsidRDefault="006668E7" w:rsidP="00614CC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40540091" w14:textId="77777777" w:rsidR="006668E7" w:rsidRDefault="006668E7" w:rsidP="00614CC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68ED1" w14:textId="77777777" w:rsidR="006668E7" w:rsidRDefault="006668E7" w:rsidP="00614CCA">
            <w:pPr>
              <w:snapToGrid w:val="0"/>
            </w:pPr>
          </w:p>
        </w:tc>
      </w:tr>
      <w:tr w:rsidR="006668E7" w14:paraId="4D96D343" w14:textId="77777777" w:rsidTr="00614CCA">
        <w:tc>
          <w:tcPr>
            <w:tcW w:w="3203" w:type="dxa"/>
            <w:tcBorders>
              <w:top w:val="single" w:sz="4" w:space="0" w:color="000000"/>
              <w:left w:val="single" w:sz="4" w:space="0" w:color="000000"/>
              <w:bottom w:val="single" w:sz="4" w:space="0" w:color="000000"/>
            </w:tcBorders>
            <w:shd w:val="clear" w:color="auto" w:fill="auto"/>
            <w:vAlign w:val="center"/>
          </w:tcPr>
          <w:p w14:paraId="32D92CFA" w14:textId="77777777" w:rsidR="006668E7" w:rsidRPr="00B2753D" w:rsidRDefault="006668E7" w:rsidP="00614CCA">
            <w:pPr>
              <w:rPr>
                <w:b/>
              </w:rPr>
            </w:pPr>
            <w:r w:rsidRPr="00B2753D">
              <w:rPr>
                <w:b/>
              </w:rPr>
              <w:t>B1. COMPETENZE I.C.T.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14:paraId="509F3282" w14:textId="77777777" w:rsidR="006668E7" w:rsidRPr="00F41391" w:rsidRDefault="006668E7" w:rsidP="00614CCA">
            <w:r w:rsidRPr="00F41391">
              <w:t xml:space="preserve">Max </w:t>
            </w:r>
            <w:r>
              <w:t>1</w:t>
            </w:r>
          </w:p>
        </w:tc>
        <w:tc>
          <w:tcPr>
            <w:tcW w:w="1090" w:type="dxa"/>
            <w:tcBorders>
              <w:top w:val="single" w:sz="4" w:space="0" w:color="000000"/>
              <w:left w:val="single" w:sz="4" w:space="0" w:color="000000"/>
              <w:bottom w:val="single" w:sz="4" w:space="0" w:color="000000"/>
            </w:tcBorders>
            <w:shd w:val="clear" w:color="auto" w:fill="auto"/>
            <w:vAlign w:val="center"/>
          </w:tcPr>
          <w:p w14:paraId="06618E34" w14:textId="77777777" w:rsidR="006668E7" w:rsidRPr="00B2753D" w:rsidRDefault="006668E7" w:rsidP="00614CCA">
            <w:r w:rsidRPr="00B2753D">
              <w:rPr>
                <w:b/>
              </w:rPr>
              <w:t xml:space="preserve">5 punti </w:t>
            </w:r>
          </w:p>
        </w:tc>
        <w:tc>
          <w:tcPr>
            <w:tcW w:w="1397" w:type="dxa"/>
            <w:tcBorders>
              <w:top w:val="single" w:sz="4" w:space="0" w:color="000000"/>
              <w:left w:val="single" w:sz="4" w:space="0" w:color="000000"/>
              <w:bottom w:val="single" w:sz="4" w:space="0" w:color="000000"/>
            </w:tcBorders>
            <w:shd w:val="clear" w:color="auto" w:fill="auto"/>
            <w:vAlign w:val="center"/>
          </w:tcPr>
          <w:p w14:paraId="679926B9" w14:textId="77777777" w:rsidR="006668E7" w:rsidRPr="00B2753D" w:rsidRDefault="006668E7" w:rsidP="00614CC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796F6C22" w14:textId="77777777" w:rsidR="006668E7" w:rsidRDefault="006668E7" w:rsidP="00614CC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447E4" w14:textId="77777777" w:rsidR="006668E7" w:rsidRDefault="006668E7" w:rsidP="00614CCA">
            <w:pPr>
              <w:snapToGrid w:val="0"/>
            </w:pPr>
          </w:p>
        </w:tc>
      </w:tr>
      <w:tr w:rsidR="006668E7" w14:paraId="75460D76" w14:textId="77777777" w:rsidTr="00614CCA">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14:paraId="2E339E96" w14:textId="77777777" w:rsidR="006668E7" w:rsidRPr="00B2753D" w:rsidRDefault="006668E7" w:rsidP="00614CCA">
            <w:pPr>
              <w:rPr>
                <w:b/>
              </w:rPr>
            </w:pPr>
          </w:p>
          <w:p w14:paraId="0D57B3E4" w14:textId="77777777" w:rsidR="006668E7" w:rsidRPr="00B2753D" w:rsidRDefault="006668E7" w:rsidP="00614CCA">
            <w:pPr>
              <w:rPr>
                <w:b/>
              </w:rPr>
            </w:pPr>
            <w:r w:rsidRPr="00B2753D">
              <w:rPr>
                <w:b/>
              </w:rPr>
              <w:t>LE ESPERIENZE</w:t>
            </w:r>
          </w:p>
          <w:p w14:paraId="789CEBAB" w14:textId="77777777" w:rsidR="006668E7" w:rsidRPr="00B2753D" w:rsidRDefault="006668E7" w:rsidP="00614CCA">
            <w:pPr>
              <w:rPr>
                <w:b/>
                <w:u w:val="single"/>
              </w:rPr>
            </w:pPr>
            <w:r w:rsidRPr="00B2753D">
              <w:rPr>
                <w:b/>
              </w:rPr>
              <w:t xml:space="preserve"> </w:t>
            </w:r>
            <w:r w:rsidRPr="00B2753D">
              <w:rPr>
                <w:b/>
                <w:u w:val="single"/>
              </w:rPr>
              <w:t>NELLO SPECIFICO SETTORE IN CUI SI CONCORRE</w:t>
            </w:r>
          </w:p>
          <w:p w14:paraId="370A0804" w14:textId="77777777" w:rsidR="006668E7" w:rsidRPr="00B2753D" w:rsidRDefault="006668E7" w:rsidP="00614CCA"/>
        </w:tc>
        <w:tc>
          <w:tcPr>
            <w:tcW w:w="1397" w:type="dxa"/>
            <w:tcBorders>
              <w:top w:val="single" w:sz="4" w:space="0" w:color="000000"/>
              <w:left w:val="single" w:sz="4" w:space="0" w:color="000000"/>
              <w:bottom w:val="single" w:sz="4" w:space="0" w:color="000000"/>
            </w:tcBorders>
            <w:shd w:val="clear" w:color="auto" w:fill="auto"/>
            <w:vAlign w:val="center"/>
          </w:tcPr>
          <w:p w14:paraId="16E255E6" w14:textId="77777777" w:rsidR="006668E7" w:rsidRPr="00B2753D" w:rsidRDefault="006668E7" w:rsidP="00614CC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0406273C" w14:textId="77777777" w:rsidR="006668E7" w:rsidRDefault="006668E7" w:rsidP="00614CC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BD1A1" w14:textId="77777777" w:rsidR="006668E7" w:rsidRDefault="006668E7" w:rsidP="00614CCA">
            <w:pPr>
              <w:snapToGrid w:val="0"/>
            </w:pPr>
          </w:p>
        </w:tc>
      </w:tr>
      <w:tr w:rsidR="006668E7" w14:paraId="6E11247E" w14:textId="77777777" w:rsidTr="00614CCA">
        <w:tc>
          <w:tcPr>
            <w:tcW w:w="3203" w:type="dxa"/>
            <w:tcBorders>
              <w:top w:val="single" w:sz="4" w:space="0" w:color="000000"/>
              <w:left w:val="single" w:sz="4" w:space="0" w:color="000000"/>
              <w:bottom w:val="single" w:sz="4" w:space="0" w:color="000000"/>
            </w:tcBorders>
            <w:shd w:val="clear" w:color="auto" w:fill="auto"/>
            <w:vAlign w:val="center"/>
          </w:tcPr>
          <w:p w14:paraId="1B7F715D" w14:textId="77777777" w:rsidR="006668E7" w:rsidRPr="00B2753D" w:rsidRDefault="006668E7" w:rsidP="00614CCA">
            <w:pPr>
              <w:rPr>
                <w:b/>
              </w:rPr>
            </w:pPr>
            <w:r>
              <w:rPr>
                <w:b/>
              </w:rPr>
              <w:t>C1</w:t>
            </w:r>
            <w:r w:rsidRPr="00B2753D">
              <w:rPr>
                <w:b/>
              </w:rPr>
              <w:t xml:space="preserve">. ESPERIENZE DI TUTOR D’AULA/DIDATTICO (min. 20 ore) NEI PROGETTI FINANZIATI DAL FONDO SOCIALE EUROPEO </w:t>
            </w:r>
            <w:r w:rsidRPr="00B2430C">
              <w:rPr>
                <w:b/>
              </w:rPr>
              <w:t>(PON – POR-</w:t>
            </w:r>
            <w:r>
              <w:rPr>
                <w:b/>
              </w:rPr>
              <w:t xml:space="preserve"> PNRR</w:t>
            </w:r>
            <w:r w:rsidRPr="00B2430C">
              <w:rPr>
                <w:b/>
              </w:rPr>
              <w:t xml:space="preserve"> ETC.)</w:t>
            </w:r>
          </w:p>
        </w:tc>
        <w:tc>
          <w:tcPr>
            <w:tcW w:w="1090" w:type="dxa"/>
            <w:tcBorders>
              <w:top w:val="single" w:sz="4" w:space="0" w:color="000000"/>
              <w:left w:val="single" w:sz="4" w:space="0" w:color="000000"/>
              <w:bottom w:val="single" w:sz="4" w:space="0" w:color="000000"/>
            </w:tcBorders>
            <w:shd w:val="clear" w:color="auto" w:fill="auto"/>
            <w:vAlign w:val="center"/>
          </w:tcPr>
          <w:p w14:paraId="032CBC41" w14:textId="77777777" w:rsidR="006668E7" w:rsidRPr="00B2753D" w:rsidRDefault="006668E7" w:rsidP="00614CCA">
            <w:r>
              <w:t>Max 10</w:t>
            </w:r>
          </w:p>
        </w:tc>
        <w:tc>
          <w:tcPr>
            <w:tcW w:w="1090" w:type="dxa"/>
            <w:tcBorders>
              <w:top w:val="single" w:sz="4" w:space="0" w:color="000000"/>
              <w:left w:val="single" w:sz="4" w:space="0" w:color="000000"/>
              <w:bottom w:val="single" w:sz="4" w:space="0" w:color="000000"/>
            </w:tcBorders>
            <w:shd w:val="clear" w:color="auto" w:fill="auto"/>
            <w:vAlign w:val="center"/>
          </w:tcPr>
          <w:p w14:paraId="663EB751" w14:textId="77777777" w:rsidR="006668E7" w:rsidRPr="00B2753D" w:rsidRDefault="006668E7" w:rsidP="00614CCA">
            <w:pPr>
              <w:rPr>
                <w:b/>
              </w:rPr>
            </w:pPr>
            <w:r>
              <w:rPr>
                <w:b/>
              </w:rPr>
              <w:t xml:space="preserve"> 3 </w:t>
            </w:r>
            <w:r w:rsidRPr="00B2753D">
              <w:rPr>
                <w:b/>
              </w:rPr>
              <w:t>punti cad.</w:t>
            </w:r>
          </w:p>
        </w:tc>
        <w:tc>
          <w:tcPr>
            <w:tcW w:w="1397" w:type="dxa"/>
            <w:tcBorders>
              <w:top w:val="single" w:sz="4" w:space="0" w:color="000000"/>
              <w:left w:val="single" w:sz="4" w:space="0" w:color="000000"/>
              <w:bottom w:val="single" w:sz="4" w:space="0" w:color="000000"/>
            </w:tcBorders>
            <w:shd w:val="clear" w:color="auto" w:fill="auto"/>
            <w:vAlign w:val="center"/>
          </w:tcPr>
          <w:p w14:paraId="0F0B96FE" w14:textId="77777777" w:rsidR="006668E7" w:rsidRPr="00B2753D" w:rsidRDefault="006668E7" w:rsidP="00614CC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4AAC3C5B" w14:textId="77777777" w:rsidR="006668E7" w:rsidRDefault="006668E7" w:rsidP="00614CC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43DBC" w14:textId="77777777" w:rsidR="006668E7" w:rsidRDefault="006668E7" w:rsidP="00614CCA">
            <w:pPr>
              <w:snapToGrid w:val="0"/>
            </w:pPr>
          </w:p>
        </w:tc>
      </w:tr>
      <w:tr w:rsidR="006668E7" w14:paraId="71474E19" w14:textId="77777777" w:rsidTr="00614CCA">
        <w:tc>
          <w:tcPr>
            <w:tcW w:w="3203" w:type="dxa"/>
            <w:tcBorders>
              <w:top w:val="single" w:sz="4" w:space="0" w:color="000000"/>
              <w:left w:val="single" w:sz="4" w:space="0" w:color="000000"/>
              <w:bottom w:val="single" w:sz="4" w:space="0" w:color="000000"/>
            </w:tcBorders>
            <w:shd w:val="clear" w:color="auto" w:fill="auto"/>
          </w:tcPr>
          <w:p w14:paraId="22B1F5C1" w14:textId="77777777" w:rsidR="006668E7" w:rsidRPr="00B2753D" w:rsidRDefault="006668E7" w:rsidP="00614CCA">
            <w:pPr>
              <w:rPr>
                <w:b/>
              </w:rPr>
            </w:pPr>
            <w:r>
              <w:rPr>
                <w:b/>
              </w:rPr>
              <w:t>C2</w:t>
            </w:r>
            <w:r w:rsidRPr="00B2753D">
              <w:rPr>
                <w:b/>
              </w:rPr>
              <w:t>. ESPERI</w:t>
            </w:r>
            <w:r>
              <w:rPr>
                <w:b/>
              </w:rPr>
              <w:t>ENZE DI FACILITATORE</w:t>
            </w:r>
            <w:r w:rsidRPr="00B2753D">
              <w:rPr>
                <w:b/>
              </w:rPr>
              <w:t xml:space="preserve"> (min. 20 ore) NEI PROGETTI FINANZIATI DAL FONDO SOCIALE EUROPEO </w:t>
            </w:r>
            <w:r w:rsidRPr="00B2430C">
              <w:rPr>
                <w:b/>
              </w:rPr>
              <w:t xml:space="preserve">(PON – POR- </w:t>
            </w:r>
            <w:r>
              <w:rPr>
                <w:b/>
              </w:rPr>
              <w:t xml:space="preserve">PNRR </w:t>
            </w:r>
            <w:r w:rsidRPr="00B2430C">
              <w:rPr>
                <w:b/>
              </w:rPr>
              <w:t>ETC.)</w:t>
            </w:r>
          </w:p>
        </w:tc>
        <w:tc>
          <w:tcPr>
            <w:tcW w:w="1090" w:type="dxa"/>
            <w:tcBorders>
              <w:top w:val="single" w:sz="4" w:space="0" w:color="000000"/>
              <w:left w:val="single" w:sz="4" w:space="0" w:color="000000"/>
              <w:bottom w:val="single" w:sz="4" w:space="0" w:color="000000"/>
            </w:tcBorders>
            <w:shd w:val="clear" w:color="auto" w:fill="auto"/>
          </w:tcPr>
          <w:p w14:paraId="202DA9E2" w14:textId="77777777" w:rsidR="006668E7" w:rsidRDefault="006668E7" w:rsidP="00614CCA"/>
          <w:p w14:paraId="12DB027E" w14:textId="77777777" w:rsidR="006668E7" w:rsidRDefault="006668E7" w:rsidP="00614CCA"/>
          <w:p w14:paraId="76FB68DF" w14:textId="77777777" w:rsidR="006668E7" w:rsidRPr="00B2753D" w:rsidRDefault="006668E7" w:rsidP="00614CCA">
            <w:r w:rsidRPr="002E6215">
              <w:t xml:space="preserve">Max </w:t>
            </w:r>
            <w:r>
              <w:t>10</w:t>
            </w:r>
          </w:p>
        </w:tc>
        <w:tc>
          <w:tcPr>
            <w:tcW w:w="1090" w:type="dxa"/>
            <w:tcBorders>
              <w:top w:val="single" w:sz="4" w:space="0" w:color="000000"/>
              <w:left w:val="single" w:sz="4" w:space="0" w:color="000000"/>
              <w:bottom w:val="single" w:sz="4" w:space="0" w:color="000000"/>
            </w:tcBorders>
            <w:shd w:val="clear" w:color="auto" w:fill="auto"/>
          </w:tcPr>
          <w:p w14:paraId="25F32FB2" w14:textId="77777777" w:rsidR="006668E7" w:rsidRDefault="006668E7" w:rsidP="00614CCA">
            <w:pPr>
              <w:rPr>
                <w:b/>
              </w:rPr>
            </w:pPr>
          </w:p>
          <w:p w14:paraId="7D797CBA" w14:textId="77777777" w:rsidR="006668E7" w:rsidRPr="00B2753D" w:rsidRDefault="006668E7" w:rsidP="00614CCA">
            <w:pPr>
              <w:rPr>
                <w:b/>
              </w:rPr>
            </w:pPr>
            <w:r>
              <w:rPr>
                <w:b/>
              </w:rPr>
              <w:t xml:space="preserve">2 </w:t>
            </w:r>
            <w:r w:rsidRPr="00B2753D">
              <w:rPr>
                <w:b/>
              </w:rPr>
              <w:t>punti cad.</w:t>
            </w:r>
          </w:p>
        </w:tc>
        <w:tc>
          <w:tcPr>
            <w:tcW w:w="1397" w:type="dxa"/>
            <w:tcBorders>
              <w:top w:val="single" w:sz="4" w:space="0" w:color="000000"/>
              <w:left w:val="single" w:sz="4" w:space="0" w:color="000000"/>
              <w:bottom w:val="single" w:sz="4" w:space="0" w:color="000000"/>
            </w:tcBorders>
            <w:shd w:val="clear" w:color="auto" w:fill="auto"/>
            <w:vAlign w:val="center"/>
          </w:tcPr>
          <w:p w14:paraId="38B2ED32" w14:textId="77777777" w:rsidR="006668E7" w:rsidRPr="00B2753D" w:rsidRDefault="006668E7" w:rsidP="00614CC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43427A4B" w14:textId="77777777" w:rsidR="006668E7" w:rsidRDefault="006668E7" w:rsidP="00614CC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A74FF" w14:textId="77777777" w:rsidR="006668E7" w:rsidRDefault="006668E7" w:rsidP="00614CCA">
            <w:pPr>
              <w:snapToGrid w:val="0"/>
            </w:pPr>
          </w:p>
        </w:tc>
      </w:tr>
      <w:tr w:rsidR="006668E7" w14:paraId="509EB428" w14:textId="77777777" w:rsidTr="00614CCA">
        <w:tc>
          <w:tcPr>
            <w:tcW w:w="3203" w:type="dxa"/>
            <w:tcBorders>
              <w:top w:val="single" w:sz="4" w:space="0" w:color="000000"/>
              <w:left w:val="single" w:sz="4" w:space="0" w:color="000000"/>
              <w:bottom w:val="single" w:sz="4" w:space="0" w:color="000000"/>
            </w:tcBorders>
            <w:shd w:val="clear" w:color="auto" w:fill="auto"/>
          </w:tcPr>
          <w:p w14:paraId="578C11C3" w14:textId="77777777" w:rsidR="006668E7" w:rsidRPr="00B2753D" w:rsidRDefault="006668E7" w:rsidP="00614CCA">
            <w:pPr>
              <w:rPr>
                <w:b/>
              </w:rPr>
            </w:pPr>
            <w:r>
              <w:rPr>
                <w:b/>
              </w:rPr>
              <w:lastRenderedPageBreak/>
              <w:t>C3</w:t>
            </w:r>
            <w:r w:rsidRPr="00B2753D">
              <w:rPr>
                <w:b/>
              </w:rPr>
              <w:t xml:space="preserve">. ESPERIENZE DI TUTOR COORDINATORE (min. 20 ore) NEI PROGETTI FINANZIATI DAL FONDO SOCIALE EUROPEO </w:t>
            </w:r>
            <w:r w:rsidRPr="00B2430C">
              <w:rPr>
                <w:b/>
              </w:rPr>
              <w:t xml:space="preserve">(PON – POR- </w:t>
            </w:r>
            <w:r>
              <w:rPr>
                <w:b/>
              </w:rPr>
              <w:t xml:space="preserve">PNRR </w:t>
            </w:r>
            <w:r w:rsidRPr="00B2430C">
              <w:rPr>
                <w:b/>
              </w:rPr>
              <w:t>ETC.)</w:t>
            </w:r>
            <w:r w:rsidRPr="00B2753D">
              <w:rPr>
                <w:b/>
              </w:rPr>
              <w:t xml:space="preserve">) </w:t>
            </w:r>
          </w:p>
        </w:tc>
        <w:tc>
          <w:tcPr>
            <w:tcW w:w="1090" w:type="dxa"/>
            <w:tcBorders>
              <w:top w:val="single" w:sz="4" w:space="0" w:color="000000"/>
              <w:left w:val="single" w:sz="4" w:space="0" w:color="000000"/>
              <w:bottom w:val="single" w:sz="4" w:space="0" w:color="000000"/>
            </w:tcBorders>
            <w:shd w:val="clear" w:color="auto" w:fill="auto"/>
          </w:tcPr>
          <w:p w14:paraId="33924945" w14:textId="77777777" w:rsidR="006668E7" w:rsidRDefault="006668E7" w:rsidP="00614CCA"/>
          <w:p w14:paraId="0E11B755" w14:textId="77777777" w:rsidR="006668E7" w:rsidRPr="00B2753D" w:rsidRDefault="006668E7" w:rsidP="00614CCA">
            <w:r w:rsidRPr="002E6215">
              <w:t xml:space="preserve">Max </w:t>
            </w:r>
            <w:r>
              <w:t>10</w:t>
            </w:r>
          </w:p>
        </w:tc>
        <w:tc>
          <w:tcPr>
            <w:tcW w:w="1090" w:type="dxa"/>
            <w:tcBorders>
              <w:top w:val="single" w:sz="4" w:space="0" w:color="000000"/>
              <w:left w:val="single" w:sz="4" w:space="0" w:color="000000"/>
              <w:bottom w:val="single" w:sz="4" w:space="0" w:color="000000"/>
            </w:tcBorders>
            <w:shd w:val="clear" w:color="auto" w:fill="auto"/>
          </w:tcPr>
          <w:p w14:paraId="58B2F47F" w14:textId="77777777" w:rsidR="006668E7" w:rsidRPr="00B2753D" w:rsidRDefault="006668E7" w:rsidP="00614CCA">
            <w:pPr>
              <w:rPr>
                <w:b/>
              </w:rPr>
            </w:pPr>
            <w:r>
              <w:rPr>
                <w:b/>
              </w:rPr>
              <w:t>2</w:t>
            </w:r>
            <w:r w:rsidRPr="00B2753D">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645A83F3" w14:textId="77777777" w:rsidR="006668E7" w:rsidRPr="00B2753D" w:rsidRDefault="006668E7" w:rsidP="00614CC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7F84FCFB" w14:textId="77777777" w:rsidR="006668E7" w:rsidRDefault="006668E7" w:rsidP="00614CC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A251E" w14:textId="77777777" w:rsidR="006668E7" w:rsidRDefault="006668E7" w:rsidP="00614CCA">
            <w:pPr>
              <w:snapToGrid w:val="0"/>
            </w:pPr>
          </w:p>
        </w:tc>
      </w:tr>
      <w:tr w:rsidR="006668E7" w14:paraId="6E2756DB" w14:textId="77777777" w:rsidTr="00614CCA">
        <w:tc>
          <w:tcPr>
            <w:tcW w:w="3203" w:type="dxa"/>
            <w:tcBorders>
              <w:top w:val="single" w:sz="4" w:space="0" w:color="000000"/>
              <w:left w:val="single" w:sz="4" w:space="0" w:color="000000"/>
              <w:bottom w:val="single" w:sz="4" w:space="0" w:color="000000"/>
            </w:tcBorders>
            <w:shd w:val="clear" w:color="auto" w:fill="auto"/>
            <w:vAlign w:val="center"/>
          </w:tcPr>
          <w:p w14:paraId="73724E93" w14:textId="77777777" w:rsidR="006668E7" w:rsidRPr="00B2753D" w:rsidRDefault="006668E7" w:rsidP="00614CCA">
            <w:r>
              <w:rPr>
                <w:b/>
              </w:rPr>
              <w:t>C4</w:t>
            </w:r>
            <w:r w:rsidRPr="00B2753D">
              <w:rPr>
                <w:b/>
              </w:rPr>
              <w:t xml:space="preserve">. CONOSCENZE SPECIFICHE DELL' ARGOMENTO </w:t>
            </w:r>
            <w:r>
              <w:rPr>
                <w:b/>
              </w:rPr>
              <w:t>DELLA FORMAZIONE</w:t>
            </w:r>
            <w:r w:rsidRPr="00B2753D">
              <w:rPr>
                <w:b/>
              </w:rPr>
              <w:t xml:space="preserve"> (documentate attraverso pubblicazioni</w:t>
            </w:r>
            <w:r>
              <w:rPr>
                <w:b/>
              </w:rPr>
              <w:t xml:space="preserve"> o corsi seguiti (min 12 ore) per i quali è stato rilasciato un attestato</w:t>
            </w:r>
            <w:r w:rsidRPr="00B2753D">
              <w:rPr>
                <w:b/>
              </w:rPr>
              <w:t>)</w:t>
            </w:r>
          </w:p>
        </w:tc>
        <w:tc>
          <w:tcPr>
            <w:tcW w:w="1090" w:type="dxa"/>
            <w:tcBorders>
              <w:top w:val="single" w:sz="4" w:space="0" w:color="000000"/>
              <w:left w:val="single" w:sz="4" w:space="0" w:color="000000"/>
              <w:bottom w:val="single" w:sz="4" w:space="0" w:color="000000"/>
            </w:tcBorders>
            <w:shd w:val="clear" w:color="auto" w:fill="auto"/>
            <w:vAlign w:val="center"/>
          </w:tcPr>
          <w:p w14:paraId="033D5AC3" w14:textId="77777777" w:rsidR="006668E7" w:rsidRPr="00B2753D" w:rsidRDefault="006668E7" w:rsidP="00614CCA">
            <w:pPr>
              <w:rPr>
                <w:b/>
              </w:rPr>
            </w:pPr>
            <w:r w:rsidRPr="00B2753D">
              <w:t xml:space="preserve">Max. </w:t>
            </w:r>
            <w:r>
              <w:t>5</w:t>
            </w:r>
          </w:p>
        </w:tc>
        <w:tc>
          <w:tcPr>
            <w:tcW w:w="1090" w:type="dxa"/>
            <w:tcBorders>
              <w:top w:val="single" w:sz="4" w:space="0" w:color="000000"/>
              <w:left w:val="single" w:sz="4" w:space="0" w:color="000000"/>
              <w:bottom w:val="single" w:sz="4" w:space="0" w:color="000000"/>
            </w:tcBorders>
            <w:shd w:val="clear" w:color="auto" w:fill="auto"/>
            <w:vAlign w:val="center"/>
          </w:tcPr>
          <w:p w14:paraId="63CF99F8" w14:textId="77777777" w:rsidR="006668E7" w:rsidRPr="00B2753D" w:rsidRDefault="006668E7" w:rsidP="00614CCA">
            <w:r>
              <w:rPr>
                <w:b/>
              </w:rPr>
              <w:t>2</w:t>
            </w:r>
            <w:r w:rsidRPr="00B2753D">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2E52A29A" w14:textId="77777777" w:rsidR="006668E7" w:rsidRPr="00B2753D" w:rsidRDefault="006668E7" w:rsidP="00614CC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3334C0D1" w14:textId="77777777" w:rsidR="006668E7" w:rsidRDefault="006668E7" w:rsidP="00614CC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5E7B9" w14:textId="77777777" w:rsidR="006668E7" w:rsidRDefault="006668E7" w:rsidP="00614CCA">
            <w:pPr>
              <w:snapToGrid w:val="0"/>
            </w:pPr>
          </w:p>
        </w:tc>
      </w:tr>
      <w:tr w:rsidR="006668E7" w14:paraId="194F6003" w14:textId="77777777" w:rsidTr="00614CCA">
        <w:trPr>
          <w:trHeight w:val="430"/>
        </w:trPr>
        <w:tc>
          <w:tcPr>
            <w:tcW w:w="5383" w:type="dxa"/>
            <w:gridSpan w:val="3"/>
            <w:tcBorders>
              <w:top w:val="single" w:sz="4" w:space="0" w:color="000000"/>
              <w:left w:val="single" w:sz="4" w:space="0" w:color="000000"/>
              <w:bottom w:val="single" w:sz="4" w:space="0" w:color="000000"/>
            </w:tcBorders>
            <w:shd w:val="clear" w:color="auto" w:fill="auto"/>
            <w:vAlign w:val="center"/>
          </w:tcPr>
          <w:p w14:paraId="763C07AA" w14:textId="77777777" w:rsidR="006668E7" w:rsidRPr="00B2753D" w:rsidRDefault="006668E7" w:rsidP="00614CCA">
            <w:r w:rsidRPr="00B2753D">
              <w:rPr>
                <w:b/>
              </w:rPr>
              <w:t>TOTALE</w:t>
            </w:r>
            <w:r>
              <w:rPr>
                <w:b/>
              </w:rPr>
              <w:t xml:space="preserve">                                                                        100</w:t>
            </w:r>
          </w:p>
        </w:tc>
        <w:tc>
          <w:tcPr>
            <w:tcW w:w="1397" w:type="dxa"/>
            <w:tcBorders>
              <w:top w:val="single" w:sz="4" w:space="0" w:color="000000"/>
              <w:left w:val="single" w:sz="4" w:space="0" w:color="000000"/>
              <w:bottom w:val="single" w:sz="4" w:space="0" w:color="000000"/>
            </w:tcBorders>
            <w:shd w:val="clear" w:color="auto" w:fill="auto"/>
            <w:vAlign w:val="center"/>
          </w:tcPr>
          <w:p w14:paraId="77FF0B8D" w14:textId="77777777" w:rsidR="006668E7" w:rsidRPr="00B2753D" w:rsidRDefault="006668E7" w:rsidP="00614CC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0E6B17BD" w14:textId="77777777" w:rsidR="006668E7" w:rsidRDefault="006668E7" w:rsidP="00614CC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A5659" w14:textId="77777777" w:rsidR="006668E7" w:rsidRDefault="006668E7" w:rsidP="00614CCA">
            <w:pPr>
              <w:snapToGrid w:val="0"/>
            </w:pPr>
          </w:p>
        </w:tc>
      </w:tr>
    </w:tbl>
    <w:p w14:paraId="3C567440" w14:textId="77777777" w:rsidR="006668E7" w:rsidRDefault="006668E7" w:rsidP="00703338">
      <w:pPr>
        <w:autoSpaceDE w:val="0"/>
        <w:spacing w:after="200"/>
        <w:mirrorIndents/>
        <w:rPr>
          <w:rFonts w:ascii="Arial" w:eastAsiaTheme="minorEastAsia" w:hAnsi="Arial" w:cs="Arial"/>
          <w:sz w:val="18"/>
          <w:szCs w:val="18"/>
        </w:rPr>
      </w:pPr>
    </w:p>
    <w:p w14:paraId="72D66DB2" w14:textId="77777777" w:rsidR="00B77FDD" w:rsidRDefault="00B77FDD" w:rsidP="00703338">
      <w:pPr>
        <w:autoSpaceDE w:val="0"/>
        <w:spacing w:after="200"/>
        <w:mirrorIndents/>
        <w:rPr>
          <w:rFonts w:ascii="Arial" w:eastAsiaTheme="minorEastAsia" w:hAnsi="Arial" w:cs="Arial"/>
          <w:sz w:val="18"/>
          <w:szCs w:val="18"/>
        </w:rPr>
      </w:pPr>
    </w:p>
    <w:p w14:paraId="23A17943" w14:textId="77777777" w:rsidR="00B77FDD" w:rsidRDefault="00B77FDD" w:rsidP="00703338">
      <w:pPr>
        <w:autoSpaceDE w:val="0"/>
        <w:spacing w:after="200"/>
        <w:mirrorIndents/>
        <w:rPr>
          <w:rFonts w:ascii="Arial" w:eastAsiaTheme="minorEastAsia" w:hAnsi="Arial" w:cs="Arial"/>
          <w:sz w:val="18"/>
          <w:szCs w:val="18"/>
        </w:rPr>
      </w:pPr>
    </w:p>
    <w:p w14:paraId="7B23F8C2" w14:textId="77777777" w:rsidR="006668E7" w:rsidRDefault="006668E7" w:rsidP="00EE7CBC">
      <w:pPr>
        <w:jc w:val="both"/>
        <w:rPr>
          <w:rFonts w:ascii="Arial" w:eastAsiaTheme="minorEastAsia" w:hAnsi="Arial" w:cs="Arial"/>
          <w:sz w:val="18"/>
          <w:szCs w:val="18"/>
        </w:rPr>
      </w:pPr>
    </w:p>
    <w:p w14:paraId="23C24292" w14:textId="06A4CB9D" w:rsidR="00EE7CBC" w:rsidRPr="00F1096D" w:rsidRDefault="00EE7CBC" w:rsidP="00EE7CBC">
      <w:pPr>
        <w:jc w:val="both"/>
        <w:rPr>
          <w:sz w:val="16"/>
          <w:szCs w:val="16"/>
        </w:rPr>
      </w:pPr>
      <w:r w:rsidRPr="00F1096D">
        <w:rPr>
          <w:noProof/>
          <w:sz w:val="24"/>
          <w:szCs w:val="24"/>
        </w:rPr>
        <w:drawing>
          <wp:inline distT="0" distB="0" distL="0" distR="0" wp14:anchorId="353DD263" wp14:editId="1FBCEFD7">
            <wp:extent cx="6210300" cy="1101654"/>
            <wp:effectExtent l="0" t="0" r="0" b="3810"/>
            <wp:docPr id="1243416793" name="Immagine 124341679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6E809688" w14:textId="77777777" w:rsidR="00EE7CBC" w:rsidRPr="00F1096D" w:rsidRDefault="00EE7CBC" w:rsidP="00EE7CBC">
      <w:pPr>
        <w:autoSpaceDE w:val="0"/>
        <w:autoSpaceDN w:val="0"/>
        <w:adjustRightInd w:val="0"/>
        <w:jc w:val="both"/>
        <w:rPr>
          <w:rFonts w:ascii="Corbel" w:hAnsi="Corbel" w:cs="Corbel"/>
          <w:color w:val="000000"/>
          <w:sz w:val="16"/>
          <w:szCs w:val="16"/>
        </w:rPr>
      </w:pPr>
      <w:r w:rsidRPr="00F1096D">
        <w:rPr>
          <w:rFonts w:ascii="Corbel" w:hAnsi="Corbel" w:cs="Corbel"/>
          <w:color w:val="000000"/>
          <w:sz w:val="16"/>
          <w:szCs w:val="16"/>
        </w:rPr>
        <w:t xml:space="preserve">                                                                                                                                </w:t>
      </w:r>
    </w:p>
    <w:p w14:paraId="561BC1C9" w14:textId="77777777" w:rsidR="00EE7CBC" w:rsidRPr="00F1096D" w:rsidRDefault="00EE7CBC" w:rsidP="00EE7CBC">
      <w:pPr>
        <w:widowControl w:val="0"/>
        <w:tabs>
          <w:tab w:val="left" w:pos="1733"/>
        </w:tabs>
        <w:autoSpaceDE w:val="0"/>
        <w:autoSpaceDN w:val="0"/>
        <w:ind w:right="284"/>
        <w:rPr>
          <w:rFonts w:ascii="Calibri" w:eastAsia="Calibri" w:hAnsi="Calibri" w:cs="Calibri"/>
          <w:b/>
          <w:i/>
          <w:iCs/>
          <w:sz w:val="22"/>
          <w:szCs w:val="22"/>
          <w:lang w:eastAsia="en-US"/>
        </w:rPr>
      </w:pPr>
    </w:p>
    <w:p w14:paraId="01E628E5" w14:textId="048A0D8F" w:rsidR="00EE7CBC" w:rsidRPr="00F1096D" w:rsidRDefault="00EE7CBC" w:rsidP="00EE7CBC">
      <w:pPr>
        <w:widowControl w:val="0"/>
        <w:tabs>
          <w:tab w:val="left" w:pos="1733"/>
        </w:tabs>
        <w:autoSpaceDE w:val="0"/>
        <w:autoSpaceDN w:val="0"/>
        <w:ind w:right="284"/>
        <w:rPr>
          <w:rFonts w:ascii="Calibri" w:eastAsia="Calibri" w:hAnsi="Calibri" w:cs="Calibri"/>
          <w:b/>
          <w:i/>
          <w:iCs/>
          <w:sz w:val="24"/>
          <w:szCs w:val="24"/>
          <w:lang w:eastAsia="en-US"/>
        </w:rPr>
      </w:pPr>
      <w:r w:rsidRPr="00F1096D">
        <w:rPr>
          <w:rFonts w:ascii="Calibri" w:eastAsia="Calibri" w:hAnsi="Calibri" w:cs="Calibri"/>
          <w:b/>
          <w:i/>
          <w:iCs/>
          <w:sz w:val="24"/>
          <w:szCs w:val="24"/>
          <w:lang w:eastAsia="en-US"/>
        </w:rPr>
        <w:t xml:space="preserve">OGGETTO: DICHIARAZIONE DI INSUSSISTENZA CAUSE OSTATIVE PER IL RUOLO DI </w:t>
      </w:r>
      <w:r w:rsidR="006C10F5">
        <w:rPr>
          <w:rFonts w:ascii="Calibri" w:eastAsia="Calibri" w:hAnsi="Calibri" w:cs="Calibri"/>
          <w:b/>
          <w:i/>
          <w:iCs/>
          <w:sz w:val="24"/>
          <w:szCs w:val="24"/>
          <w:lang w:eastAsia="en-US"/>
        </w:rPr>
        <w:t>ESPERO E/O TUTOR</w:t>
      </w:r>
    </w:p>
    <w:p w14:paraId="36A032D7" w14:textId="77777777" w:rsidR="00EE7CBC" w:rsidRPr="00F1096D" w:rsidRDefault="00EE7CBC" w:rsidP="00EE7CBC">
      <w:pPr>
        <w:widowControl w:val="0"/>
        <w:tabs>
          <w:tab w:val="left" w:pos="1733"/>
        </w:tabs>
        <w:autoSpaceDE w:val="0"/>
        <w:autoSpaceDN w:val="0"/>
        <w:ind w:right="284"/>
        <w:rPr>
          <w:rFonts w:ascii="Calibri" w:eastAsia="Calibri" w:hAnsi="Calibri" w:cs="Calibri"/>
          <w:bCs/>
          <w:i/>
          <w:iCs/>
          <w:sz w:val="24"/>
          <w:szCs w:val="24"/>
          <w:lang w:eastAsia="en-US"/>
        </w:rPr>
      </w:pPr>
    </w:p>
    <w:p w14:paraId="3ACB3367" w14:textId="77777777" w:rsidR="00EE7CBC" w:rsidRPr="00F1096D" w:rsidRDefault="00EE7CBC" w:rsidP="00EE7CBC">
      <w:pPr>
        <w:keepNext/>
        <w:keepLines/>
        <w:widowControl w:val="0"/>
        <w:jc w:val="center"/>
        <w:outlineLvl w:val="5"/>
        <w:rPr>
          <w:rFonts w:asciiTheme="minorHAnsi" w:eastAsia="Arial" w:hAnsiTheme="minorHAnsi" w:cstheme="minorHAnsi"/>
          <w:b/>
          <w:bCs/>
          <w:sz w:val="24"/>
          <w:szCs w:val="24"/>
        </w:rPr>
      </w:pPr>
    </w:p>
    <w:p w14:paraId="207FD355" w14:textId="77777777" w:rsidR="00EE7CBC" w:rsidRPr="00F1096D" w:rsidRDefault="00EE7CBC" w:rsidP="00EE7CBC">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Il sottoscritto __________________________________</w:t>
      </w:r>
      <w:r w:rsidRPr="00F1096D">
        <w:rPr>
          <w:sz w:val="24"/>
          <w:szCs w:val="24"/>
        </w:rPr>
        <w:t xml:space="preserve"> </w:t>
      </w:r>
    </w:p>
    <w:p w14:paraId="62DB2058" w14:textId="77777777" w:rsidR="00EE7CBC" w:rsidRPr="00F1096D" w:rsidRDefault="00EE7CBC" w:rsidP="00EE7CBC">
      <w:pPr>
        <w:keepNext/>
        <w:keepLines/>
        <w:widowControl w:val="0"/>
        <w:outlineLvl w:val="5"/>
        <w:rPr>
          <w:rFonts w:asciiTheme="minorHAnsi" w:eastAsia="Arial" w:hAnsiTheme="minorHAnsi"/>
          <w:b/>
          <w:bCs/>
          <w:sz w:val="22"/>
          <w:szCs w:val="22"/>
        </w:rPr>
      </w:pPr>
    </w:p>
    <w:p w14:paraId="0B74C037" w14:textId="77777777" w:rsidR="00EE7CBC" w:rsidRPr="00F1096D" w:rsidRDefault="00EE7CBC" w:rsidP="00EE7CBC">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Nato a _______________ il______________ residente a_____________ Provincia di _________</w:t>
      </w:r>
    </w:p>
    <w:p w14:paraId="18FEB535" w14:textId="77777777" w:rsidR="00EE7CBC" w:rsidRPr="00F1096D" w:rsidRDefault="00EE7CBC" w:rsidP="00EE7CBC">
      <w:pPr>
        <w:keepNext/>
        <w:keepLines/>
        <w:widowControl w:val="0"/>
        <w:outlineLvl w:val="5"/>
        <w:rPr>
          <w:rFonts w:asciiTheme="minorHAnsi" w:eastAsia="Arial" w:hAnsiTheme="minorHAnsi"/>
          <w:b/>
          <w:bCs/>
          <w:sz w:val="22"/>
          <w:szCs w:val="22"/>
        </w:rPr>
      </w:pPr>
    </w:p>
    <w:p w14:paraId="7E7A60B5" w14:textId="77777777" w:rsidR="00EE7CBC" w:rsidRPr="00F1096D" w:rsidRDefault="00EE7CBC" w:rsidP="00EE7CBC">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Via________________________________________________ Codice Fiscale __________________ </w:t>
      </w:r>
    </w:p>
    <w:p w14:paraId="37DCF145" w14:textId="77777777" w:rsidR="00EE7CBC" w:rsidRPr="00F1096D" w:rsidRDefault="00EE7CBC" w:rsidP="00EE7CBC">
      <w:pPr>
        <w:keepNext/>
        <w:keepLines/>
        <w:widowControl w:val="0"/>
        <w:outlineLvl w:val="5"/>
        <w:rPr>
          <w:rFonts w:asciiTheme="minorHAnsi" w:eastAsia="Arial" w:hAnsiTheme="minorHAnsi"/>
          <w:b/>
          <w:bCs/>
          <w:sz w:val="22"/>
          <w:szCs w:val="22"/>
        </w:rPr>
      </w:pPr>
    </w:p>
    <w:p w14:paraId="3220C51A" w14:textId="77777777" w:rsidR="00EE7CBC" w:rsidRPr="00F1096D" w:rsidRDefault="00EE7CBC" w:rsidP="00EE7CBC">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Partecipante alla selezione</w:t>
      </w:r>
      <w:r w:rsidRPr="00F1096D">
        <w:rPr>
          <w:rFonts w:asciiTheme="minorHAnsi" w:eastAsia="Arial" w:hAnsiTheme="minorHAnsi"/>
          <w:b/>
          <w:bCs/>
          <w:sz w:val="22"/>
          <w:szCs w:val="22"/>
        </w:rPr>
        <w:t xml:space="preserve"> in qualità di </w:t>
      </w:r>
      <w:r>
        <w:rPr>
          <w:rFonts w:asciiTheme="minorHAnsi" w:eastAsia="Arial" w:hAnsiTheme="minorHAnsi"/>
          <w:b/>
          <w:bCs/>
          <w:sz w:val="22"/>
          <w:szCs w:val="22"/>
        </w:rPr>
        <w:t>______________________________</w:t>
      </w:r>
      <w:r w:rsidRPr="00F1096D">
        <w:rPr>
          <w:rFonts w:asciiTheme="minorHAnsi" w:eastAsia="Arial" w:hAnsiTheme="minorHAnsi"/>
          <w:b/>
          <w:bCs/>
          <w:sz w:val="22"/>
          <w:szCs w:val="22"/>
        </w:rPr>
        <w:t xml:space="preserve"> nel progetto di cui in oggetto</w:t>
      </w:r>
    </w:p>
    <w:p w14:paraId="2E36328A" w14:textId="77777777" w:rsidR="00EE7CBC" w:rsidRPr="00F1096D" w:rsidRDefault="00EE7CBC" w:rsidP="00EE7CBC">
      <w:pPr>
        <w:keepNext/>
        <w:keepLines/>
        <w:widowControl w:val="0"/>
        <w:outlineLvl w:val="5"/>
        <w:rPr>
          <w:rFonts w:asciiTheme="minorHAnsi" w:eastAsia="Arial" w:hAnsiTheme="minorHAnsi"/>
          <w:bCs/>
          <w:sz w:val="22"/>
          <w:szCs w:val="22"/>
        </w:rPr>
      </w:pPr>
    </w:p>
    <w:p w14:paraId="703DA588" w14:textId="77777777" w:rsidR="00EE7CBC" w:rsidRPr="00F1096D" w:rsidRDefault="00EE7CBC" w:rsidP="00EE7CBC">
      <w:pPr>
        <w:spacing w:before="120" w:after="120"/>
        <w:jc w:val="center"/>
        <w:outlineLvl w:val="0"/>
        <w:rPr>
          <w:rFonts w:cstheme="minorHAnsi"/>
          <w:b/>
          <w:sz w:val="24"/>
          <w:szCs w:val="24"/>
        </w:rPr>
      </w:pPr>
      <w:r w:rsidRPr="00F1096D">
        <w:rPr>
          <w:rFonts w:cstheme="minorHAnsi"/>
          <w:b/>
          <w:sz w:val="24"/>
          <w:szCs w:val="24"/>
        </w:rPr>
        <w:t>DICHIARA</w:t>
      </w:r>
    </w:p>
    <w:p w14:paraId="0804449A" w14:textId="77777777" w:rsidR="00EE7CBC" w:rsidRPr="00F1096D" w:rsidRDefault="00EE7CBC" w:rsidP="00EE7CBC">
      <w:pPr>
        <w:spacing w:before="120" w:after="120"/>
        <w:jc w:val="center"/>
        <w:outlineLvl w:val="0"/>
        <w:rPr>
          <w:rFonts w:cstheme="minorHAnsi"/>
          <w:b/>
          <w:sz w:val="22"/>
          <w:szCs w:val="22"/>
        </w:rPr>
      </w:pPr>
    </w:p>
    <w:p w14:paraId="26C87488" w14:textId="77777777" w:rsidR="00EE7CBC" w:rsidRPr="00F1096D" w:rsidRDefault="00EE7CBC" w:rsidP="00EE7CBC">
      <w:pPr>
        <w:spacing w:before="120" w:after="120"/>
        <w:jc w:val="both"/>
        <w:rPr>
          <w:rFonts w:cstheme="minorHAnsi"/>
          <w:b/>
          <w:sz w:val="24"/>
          <w:szCs w:val="24"/>
        </w:rPr>
      </w:pPr>
      <w:r w:rsidRPr="00F1096D">
        <w:rPr>
          <w:rFonts w:cstheme="minorHAnsi"/>
          <w:b/>
          <w:sz w:val="24"/>
          <w:szCs w:val="24"/>
        </w:rPr>
        <w:t>ai sensi dell’art. 75 del d.P.R. n. 445 del 28 dicembre 2000 consapevole degli artt. 46 e 47 del d.P.R. n. 445 del 28 dicembre 2000:</w:t>
      </w:r>
    </w:p>
    <w:p w14:paraId="732B3BCD" w14:textId="77777777" w:rsidR="00EE7CBC" w:rsidRPr="00F1096D" w:rsidRDefault="00EE7CBC" w:rsidP="00EE7CBC">
      <w:pPr>
        <w:spacing w:before="120" w:after="120"/>
        <w:jc w:val="both"/>
        <w:rPr>
          <w:rFonts w:cstheme="minorHAnsi"/>
          <w:b/>
          <w:sz w:val="24"/>
          <w:szCs w:val="24"/>
        </w:rPr>
      </w:pPr>
    </w:p>
    <w:p w14:paraId="5CA222BA" w14:textId="77777777"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t xml:space="preserve">non trovarsi in situazione di incompatibilità, ai sensi di quanto previsto dal d.lgs. n. 39/2013 e dall’art. 53, del d.lgs. n. 165/2001; </w:t>
      </w:r>
    </w:p>
    <w:p w14:paraId="531B3221" w14:textId="77777777" w:rsidR="00EE7CBC" w:rsidRPr="00F1096D" w:rsidRDefault="00EE7CBC" w:rsidP="00EE7CBC">
      <w:pPr>
        <w:spacing w:before="120" w:after="120"/>
        <w:ind w:left="720"/>
        <w:contextualSpacing/>
        <w:jc w:val="both"/>
        <w:rPr>
          <w:rFonts w:cstheme="minorHAnsi"/>
          <w:sz w:val="24"/>
          <w:szCs w:val="24"/>
        </w:rPr>
      </w:pPr>
    </w:p>
    <w:p w14:paraId="555EFFCB" w14:textId="77777777"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t xml:space="preserve">di non avere, direttamente o indirettamente, un interesse finanziario, economico o altro interesse personale nel procedimento in esame ai sensi e per gli effetti di quanto  </w:t>
      </w:r>
    </w:p>
    <w:p w14:paraId="3887E67D" w14:textId="77777777" w:rsidR="00EE7CBC" w:rsidRPr="00F1096D" w:rsidRDefault="00EE7CBC" w:rsidP="00EE7CBC">
      <w:pPr>
        <w:numPr>
          <w:ilvl w:val="0"/>
          <w:numId w:val="3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propri;</w:t>
      </w:r>
    </w:p>
    <w:p w14:paraId="50A217C9" w14:textId="77777777" w:rsidR="00EE7CBC" w:rsidRPr="00F1096D" w:rsidRDefault="00EE7CBC" w:rsidP="00EE7CBC">
      <w:pPr>
        <w:numPr>
          <w:ilvl w:val="0"/>
          <w:numId w:val="3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parenti, affini entro il secondo grado, del coniuge o di conviventi, oppure di persone con le quali abbia rapporti di frequentazione abituale;</w:t>
      </w:r>
    </w:p>
    <w:p w14:paraId="757753B5" w14:textId="77777777" w:rsidR="00EE7CBC" w:rsidRPr="00F1096D" w:rsidRDefault="00EE7CBC" w:rsidP="00EE7CBC">
      <w:pPr>
        <w:numPr>
          <w:ilvl w:val="0"/>
          <w:numId w:val="32"/>
        </w:numPr>
        <w:autoSpaceDE w:val="0"/>
        <w:autoSpaceDN w:val="0"/>
        <w:adjustRightInd w:val="0"/>
        <w:spacing w:before="120" w:after="120"/>
        <w:contextualSpacing/>
        <w:jc w:val="both"/>
        <w:rPr>
          <w:rFonts w:cstheme="minorHAnsi"/>
          <w:sz w:val="24"/>
          <w:szCs w:val="24"/>
        </w:rPr>
      </w:pPr>
      <w:r w:rsidRPr="00F1096D">
        <w:rPr>
          <w:rFonts w:cstheme="minorHAnsi"/>
          <w:sz w:val="24"/>
          <w:szCs w:val="24"/>
        </w:rPr>
        <w:lastRenderedPageBreak/>
        <w:t>non coinvolge interessi di soggetti od organizzazioni con cui egli o il coniuge abbia causa pendente o grave inimicizia o rapporti di credito o debito significativi;</w:t>
      </w:r>
    </w:p>
    <w:p w14:paraId="7DD330D9" w14:textId="77777777" w:rsidR="00EE7CBC" w:rsidRPr="00F1096D" w:rsidRDefault="00EE7CBC" w:rsidP="00EE7CBC">
      <w:pPr>
        <w:numPr>
          <w:ilvl w:val="0"/>
          <w:numId w:val="3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A05FCD4" w14:textId="77777777" w:rsidR="00EE7CBC" w:rsidRPr="00F1096D" w:rsidRDefault="00EE7CBC" w:rsidP="00EE7CBC">
      <w:pPr>
        <w:autoSpaceDE w:val="0"/>
        <w:autoSpaceDN w:val="0"/>
        <w:adjustRightInd w:val="0"/>
        <w:spacing w:before="120" w:after="120"/>
        <w:ind w:left="1068"/>
        <w:contextualSpacing/>
        <w:jc w:val="both"/>
        <w:rPr>
          <w:rFonts w:cstheme="minorHAnsi"/>
          <w:sz w:val="24"/>
          <w:szCs w:val="24"/>
        </w:rPr>
      </w:pPr>
    </w:p>
    <w:p w14:paraId="42C11E91" w14:textId="77777777" w:rsidR="00EE7CBC" w:rsidRPr="00F1096D" w:rsidRDefault="00EE7CBC" w:rsidP="00EE7CBC">
      <w:pPr>
        <w:numPr>
          <w:ilvl w:val="0"/>
          <w:numId w:val="31"/>
        </w:numPr>
        <w:spacing w:after="120" w:line="276" w:lineRule="auto"/>
        <w:contextualSpacing/>
        <w:jc w:val="both"/>
        <w:rPr>
          <w:rFonts w:eastAsia="Calibri" w:cstheme="minorHAnsi"/>
          <w:sz w:val="24"/>
          <w:szCs w:val="24"/>
        </w:rPr>
      </w:pPr>
      <w:r w:rsidRPr="00F1096D">
        <w:rPr>
          <w:rFonts w:eastAsia="Calibri" w:cstheme="minorHAnsi"/>
          <w:sz w:val="24"/>
          <w:szCs w:val="24"/>
        </w:rPr>
        <w:t>che non sussistono diverse ragioni di opportunità che si frappongano al conferimento dell’incarico in questione;</w:t>
      </w:r>
    </w:p>
    <w:p w14:paraId="05BE7A72" w14:textId="77777777" w:rsidR="00EE7CBC" w:rsidRPr="00F1096D" w:rsidRDefault="00EE7CBC" w:rsidP="00EE7CBC">
      <w:pPr>
        <w:spacing w:after="120" w:line="276" w:lineRule="auto"/>
        <w:ind w:left="720"/>
        <w:contextualSpacing/>
        <w:jc w:val="both"/>
        <w:rPr>
          <w:rFonts w:eastAsia="Calibri" w:cstheme="minorHAnsi"/>
          <w:sz w:val="24"/>
          <w:szCs w:val="24"/>
        </w:rPr>
      </w:pPr>
    </w:p>
    <w:p w14:paraId="776C0BC0" w14:textId="77777777" w:rsidR="00EE7CBC" w:rsidRPr="00F1096D" w:rsidRDefault="00EE7CBC" w:rsidP="00EE7CBC">
      <w:pPr>
        <w:numPr>
          <w:ilvl w:val="0"/>
          <w:numId w:val="31"/>
        </w:numPr>
        <w:spacing w:before="120" w:after="120"/>
        <w:contextualSpacing/>
        <w:jc w:val="both"/>
        <w:rPr>
          <w:rFonts w:eastAsiaTheme="minorHAnsi" w:cstheme="minorHAnsi"/>
          <w:sz w:val="24"/>
          <w:szCs w:val="24"/>
        </w:rPr>
      </w:pPr>
      <w:r w:rsidRPr="00F1096D">
        <w:rPr>
          <w:rFonts w:cstheme="minorHAnsi"/>
          <w:sz w:val="24"/>
          <w:szCs w:val="24"/>
        </w:rPr>
        <w:t>di aver preso piena cognizione del D.M. 26 aprile 2022, n. 105, recante il Codice di Comportamento dei dipendenti del Ministero dell’istruzione e del merito;</w:t>
      </w:r>
    </w:p>
    <w:p w14:paraId="070BC8A1" w14:textId="77777777" w:rsidR="00EE7CBC" w:rsidRPr="00F1096D" w:rsidRDefault="00EE7CBC" w:rsidP="00EE7CBC">
      <w:pPr>
        <w:rPr>
          <w:rFonts w:asciiTheme="minorHAnsi" w:eastAsia="Calibri" w:hAnsiTheme="minorHAnsi" w:cstheme="minorHAnsi"/>
          <w:sz w:val="24"/>
          <w:szCs w:val="24"/>
          <w:lang w:eastAsia="en-US"/>
        </w:rPr>
      </w:pPr>
    </w:p>
    <w:p w14:paraId="6A1C6FF9" w14:textId="77777777"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t>di impegnarsi a comunicare tempestivamente all’Istituzione scolastica eventuali variazioni che dovessero intervenire nel corso dello svolgimento dell’incarico;</w:t>
      </w:r>
    </w:p>
    <w:p w14:paraId="60009918" w14:textId="77777777" w:rsidR="00EE7CBC" w:rsidRPr="00F1096D" w:rsidRDefault="00EE7CBC" w:rsidP="00EE7CBC">
      <w:pPr>
        <w:spacing w:before="120" w:after="120"/>
        <w:ind w:left="720"/>
        <w:contextualSpacing/>
        <w:jc w:val="both"/>
        <w:rPr>
          <w:rFonts w:cstheme="minorHAnsi"/>
          <w:sz w:val="24"/>
          <w:szCs w:val="24"/>
        </w:rPr>
      </w:pPr>
    </w:p>
    <w:p w14:paraId="11FE0E4E" w14:textId="77777777"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t>di impegnarsi altresì a comunicare all’Istituzione scolastica qualsiasi altra circostanza sopravvenuta di carattere ostativo rispetto all’espletamento dell’incarico;</w:t>
      </w:r>
    </w:p>
    <w:p w14:paraId="5A777EFB" w14:textId="77777777" w:rsidR="00EE7CBC" w:rsidRPr="00F1096D" w:rsidRDefault="00EE7CBC" w:rsidP="00EE7CBC">
      <w:pPr>
        <w:ind w:left="708"/>
        <w:rPr>
          <w:rFonts w:cstheme="minorHAnsi"/>
          <w:sz w:val="24"/>
          <w:szCs w:val="24"/>
        </w:rPr>
      </w:pPr>
    </w:p>
    <w:p w14:paraId="354F4950" w14:textId="77777777" w:rsidR="00EE7CBC" w:rsidRPr="00F1096D" w:rsidRDefault="00EE7CBC" w:rsidP="00EE7CBC">
      <w:pPr>
        <w:spacing w:before="120" w:after="120"/>
        <w:ind w:left="720"/>
        <w:contextualSpacing/>
        <w:jc w:val="both"/>
        <w:rPr>
          <w:rFonts w:cstheme="minorHAnsi"/>
          <w:sz w:val="24"/>
          <w:szCs w:val="24"/>
        </w:rPr>
      </w:pPr>
    </w:p>
    <w:p w14:paraId="3DBC4BA4" w14:textId="77777777"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BAEBAA6" w14:textId="77777777" w:rsidR="00EE7CBC" w:rsidRPr="00F1096D" w:rsidRDefault="00EE7CBC" w:rsidP="00EE7CBC">
      <w:pPr>
        <w:rPr>
          <w:rFonts w:asciiTheme="minorHAnsi" w:eastAsiaTheme="minorEastAsia" w:hAnsiTheme="minorHAnsi" w:cstheme="minorBidi"/>
          <w:b/>
          <w:sz w:val="22"/>
          <w:szCs w:val="22"/>
        </w:rPr>
      </w:pPr>
    </w:p>
    <w:p w14:paraId="793B7DF8" w14:textId="77777777" w:rsidR="00EE7CBC" w:rsidRPr="00F1096D" w:rsidRDefault="00EE7CBC" w:rsidP="00EE7CBC">
      <w:pPr>
        <w:contextualSpacing/>
        <w:rPr>
          <w:rFonts w:asciiTheme="minorHAnsi" w:hAnsiTheme="minorHAnsi" w:cstheme="minorHAnsi"/>
          <w:b/>
          <w:sz w:val="22"/>
          <w:szCs w:val="22"/>
        </w:rPr>
      </w:pPr>
    </w:p>
    <w:p w14:paraId="7A5C831C" w14:textId="77777777" w:rsidR="00EE7CBC" w:rsidRPr="00F1096D" w:rsidRDefault="00EE7CBC" w:rsidP="00EE7CBC">
      <w:pPr>
        <w:contextualSpacing/>
        <w:rPr>
          <w:rFonts w:asciiTheme="minorHAnsi" w:hAnsiTheme="minorHAnsi" w:cstheme="minorHAnsi"/>
          <w:sz w:val="22"/>
          <w:szCs w:val="22"/>
        </w:rPr>
      </w:pPr>
    </w:p>
    <w:p w14:paraId="4A1EB84A" w14:textId="77777777" w:rsidR="00EE7CBC" w:rsidRPr="00F1096D" w:rsidRDefault="00EE7CBC" w:rsidP="00EE7CBC">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r>
    </w:p>
    <w:p w14:paraId="1790D71C" w14:textId="77777777" w:rsidR="00EE7CBC" w:rsidRPr="00F1096D" w:rsidRDefault="00EE7CBC" w:rsidP="00EE7CBC">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 xml:space="preserve">                                                                                                                               </w:t>
      </w:r>
      <w:r w:rsidRPr="00F1096D">
        <w:rPr>
          <w:rFonts w:asciiTheme="minorHAnsi" w:eastAsia="Calibri" w:hAnsiTheme="minorHAnsi" w:cstheme="minorHAnsi"/>
          <w:sz w:val="22"/>
          <w:szCs w:val="22"/>
          <w:lang w:eastAsia="en-US"/>
        </w:rPr>
        <w:tab/>
        <w:t xml:space="preserve">        Firmato</w:t>
      </w:r>
    </w:p>
    <w:p w14:paraId="2A991A0D" w14:textId="77777777" w:rsidR="00EE7CBC" w:rsidRPr="00F1096D" w:rsidRDefault="00EE7CBC" w:rsidP="00EE7CBC">
      <w:pPr>
        <w:tabs>
          <w:tab w:val="left" w:pos="6585"/>
        </w:tabs>
        <w:rPr>
          <w:rFonts w:asciiTheme="minorHAnsi" w:eastAsia="Calibri" w:hAnsiTheme="minorHAnsi" w:cstheme="minorHAnsi"/>
          <w:sz w:val="22"/>
          <w:szCs w:val="22"/>
          <w:lang w:eastAsia="en-US"/>
        </w:rPr>
      </w:pPr>
    </w:p>
    <w:p w14:paraId="4E892622" w14:textId="77777777" w:rsidR="00EE7CBC" w:rsidRPr="00F1096D" w:rsidRDefault="00EE7CBC" w:rsidP="00EE7CBC">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t>__________________</w:t>
      </w:r>
    </w:p>
    <w:p w14:paraId="7E88D624" w14:textId="77777777" w:rsidR="00EE7CBC" w:rsidRPr="00F1096D" w:rsidRDefault="00EE7CBC" w:rsidP="00EE7CBC">
      <w:pPr>
        <w:rPr>
          <w:rFonts w:asciiTheme="minorHAnsi" w:eastAsia="Calibri" w:hAnsiTheme="minorHAnsi" w:cstheme="minorHAnsi"/>
          <w:sz w:val="24"/>
          <w:szCs w:val="24"/>
          <w:lang w:eastAsia="en-US"/>
        </w:rPr>
      </w:pPr>
    </w:p>
    <w:p w14:paraId="628C2394" w14:textId="77777777" w:rsidR="00EE7CBC" w:rsidRPr="00C20594" w:rsidRDefault="00EE7CBC" w:rsidP="00EE7CBC">
      <w:pPr>
        <w:spacing w:after="200"/>
        <w:contextualSpacing/>
        <w:mirrorIndents/>
        <w:rPr>
          <w:rFonts w:asciiTheme="minorHAnsi" w:eastAsiaTheme="minorHAnsi" w:hAnsiTheme="minorHAnsi" w:cstheme="minorBidi"/>
          <w:i/>
          <w:sz w:val="22"/>
          <w:szCs w:val="22"/>
          <w:lang w:eastAsia="en-US"/>
        </w:rPr>
      </w:pPr>
    </w:p>
    <w:p w14:paraId="0C9F18E2" w14:textId="77777777" w:rsidR="00EE7CBC" w:rsidRPr="00EB52E0" w:rsidRDefault="00EE7CBC" w:rsidP="00703338">
      <w:pPr>
        <w:autoSpaceDE w:val="0"/>
        <w:spacing w:after="200"/>
        <w:mirrorIndents/>
        <w:rPr>
          <w:rFonts w:ascii="Arial" w:eastAsiaTheme="minorEastAsia" w:hAnsi="Arial" w:cs="Arial"/>
          <w:sz w:val="18"/>
          <w:szCs w:val="18"/>
        </w:rPr>
      </w:pPr>
    </w:p>
    <w:sectPr w:rsidR="00EE7CBC" w:rsidRPr="00EB52E0" w:rsidSect="00C15FA3">
      <w:footerReference w:type="even" r:id="rId10"/>
      <w:footerReference w:type="default" r:id="rId11"/>
      <w:pgSz w:w="11907" w:h="16839" w:code="9"/>
      <w:pgMar w:top="284" w:right="1134" w:bottom="1134" w:left="993"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56E7" w14:textId="77777777" w:rsidR="00C15FA3" w:rsidRDefault="00C15FA3">
      <w:r>
        <w:separator/>
      </w:r>
    </w:p>
  </w:endnote>
  <w:endnote w:type="continuationSeparator" w:id="0">
    <w:p w14:paraId="5028D08B" w14:textId="77777777" w:rsidR="00C15FA3" w:rsidRDefault="00C1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9777" w14:textId="77777777"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255CE2">
      <w:rPr>
        <w:rStyle w:val="Numeropagina"/>
        <w:noProof/>
      </w:rPr>
      <w:t>2</w:t>
    </w:r>
    <w:r>
      <w:rPr>
        <w:rStyle w:val="Numeropagina"/>
      </w:rPr>
      <w:fldChar w:fldCharType="end"/>
    </w:r>
  </w:p>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171D7" w14:textId="77777777" w:rsidR="00C15FA3" w:rsidRDefault="00C15FA3">
      <w:r>
        <w:separator/>
      </w:r>
    </w:p>
  </w:footnote>
  <w:footnote w:type="continuationSeparator" w:id="0">
    <w:p w14:paraId="2D476FA2" w14:textId="77777777" w:rsidR="00C15FA3" w:rsidRDefault="00C15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BB42554"/>
    <w:multiLevelType w:val="hybridMultilevel"/>
    <w:tmpl w:val="66EAACF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16189E"/>
    <w:multiLevelType w:val="hybridMultilevel"/>
    <w:tmpl w:val="469C1B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5CD562C"/>
    <w:multiLevelType w:val="hybridMultilevel"/>
    <w:tmpl w:val="50AC4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BD95B7D"/>
    <w:multiLevelType w:val="hybridMultilevel"/>
    <w:tmpl w:val="878802A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A6A6860">
      <w:numFmt w:val="bullet"/>
      <w:lvlText w:val="-"/>
      <w:lvlJc w:val="left"/>
      <w:pPr>
        <w:ind w:left="6480" w:hanging="360"/>
      </w:pPr>
      <w:rPr>
        <w:rFonts w:ascii="Calibri" w:eastAsia="Calibri" w:hAnsi="Calibri" w:cs="Calibri" w:hint="default"/>
        <w:w w:val="100"/>
        <w:sz w:val="22"/>
        <w:szCs w:val="22"/>
      </w:rPr>
    </w:lvl>
  </w:abstractNum>
  <w:abstractNum w:abstractNumId="22"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32994E9C"/>
    <w:multiLevelType w:val="hybridMultilevel"/>
    <w:tmpl w:val="EFD66306"/>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6"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8"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4E235788"/>
    <w:multiLevelType w:val="hybridMultilevel"/>
    <w:tmpl w:val="4D6A6AC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105642"/>
    <w:multiLevelType w:val="hybridMultilevel"/>
    <w:tmpl w:val="245EAA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EB4660F"/>
    <w:multiLevelType w:val="hybridMultilevel"/>
    <w:tmpl w:val="4DA2C06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5" w15:restartNumberingAfterBreak="0">
    <w:nsid w:val="6CBB7FCA"/>
    <w:multiLevelType w:val="hybridMultilevel"/>
    <w:tmpl w:val="DA428E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36E188D"/>
    <w:multiLevelType w:val="hybridMultilevel"/>
    <w:tmpl w:val="1BF261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44627589">
    <w:abstractNumId w:val="6"/>
  </w:num>
  <w:num w:numId="2" w16cid:durableId="1659650552">
    <w:abstractNumId w:val="22"/>
  </w:num>
  <w:num w:numId="3" w16cid:durableId="2142992583">
    <w:abstractNumId w:val="0"/>
  </w:num>
  <w:num w:numId="4" w16cid:durableId="102457732">
    <w:abstractNumId w:val="1"/>
  </w:num>
  <w:num w:numId="5" w16cid:durableId="1578512052">
    <w:abstractNumId w:val="2"/>
  </w:num>
  <w:num w:numId="6" w16cid:durableId="1236547490">
    <w:abstractNumId w:val="14"/>
  </w:num>
  <w:num w:numId="7" w16cid:durableId="414280458">
    <w:abstractNumId w:val="11"/>
  </w:num>
  <w:num w:numId="8" w16cid:durableId="1059788564">
    <w:abstractNumId w:val="27"/>
  </w:num>
  <w:num w:numId="9" w16cid:durableId="1047922356">
    <w:abstractNumId w:val="13"/>
  </w:num>
  <w:num w:numId="10" w16cid:durableId="697507067">
    <w:abstractNumId w:val="38"/>
  </w:num>
  <w:num w:numId="11" w16cid:durableId="1525050453">
    <w:abstractNumId w:val="25"/>
  </w:num>
  <w:num w:numId="12" w16cid:durableId="215092348">
    <w:abstractNumId w:val="7"/>
  </w:num>
  <w:num w:numId="13" w16cid:durableId="164591424">
    <w:abstractNumId w:val="8"/>
  </w:num>
  <w:num w:numId="14" w16cid:durableId="660816996">
    <w:abstractNumId w:val="5"/>
  </w:num>
  <w:num w:numId="15" w16cid:durableId="1596792293">
    <w:abstractNumId w:val="19"/>
  </w:num>
  <w:num w:numId="16" w16cid:durableId="116334776">
    <w:abstractNumId w:val="36"/>
  </w:num>
  <w:num w:numId="17" w16cid:durableId="1658221711">
    <w:abstractNumId w:val="9"/>
  </w:num>
  <w:num w:numId="18" w16cid:durableId="1671061976">
    <w:abstractNumId w:val="26"/>
  </w:num>
  <w:num w:numId="19" w16cid:durableId="1637952844">
    <w:abstractNumId w:val="3"/>
  </w:num>
  <w:num w:numId="20" w16cid:durableId="99029801">
    <w:abstractNumId w:val="4"/>
  </w:num>
  <w:num w:numId="21" w16cid:durableId="2083409811">
    <w:abstractNumId w:val="15"/>
  </w:num>
  <w:num w:numId="22" w16cid:durableId="2027828822">
    <w:abstractNumId w:val="17"/>
  </w:num>
  <w:num w:numId="23" w16cid:durableId="1400326441">
    <w:abstractNumId w:val="20"/>
  </w:num>
  <w:num w:numId="24" w16cid:durableId="654383935">
    <w:abstractNumId w:val="30"/>
  </w:num>
  <w:num w:numId="25" w16cid:durableId="129637878">
    <w:abstractNumId w:val="12"/>
  </w:num>
  <w:num w:numId="26" w16cid:durableId="832912483">
    <w:abstractNumId w:val="32"/>
  </w:num>
  <w:num w:numId="27" w16cid:durableId="1380086168">
    <w:abstractNumId w:val="21"/>
  </w:num>
  <w:num w:numId="28" w16cid:durableId="888300677">
    <w:abstractNumId w:val="29"/>
  </w:num>
  <w:num w:numId="29" w16cid:durableId="143939313">
    <w:abstractNumId w:val="33"/>
  </w:num>
  <w:num w:numId="30" w16cid:durableId="397755021">
    <w:abstractNumId w:val="35"/>
  </w:num>
  <w:num w:numId="31" w16cid:durableId="18199592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7738670">
    <w:abstractNumId w:val="28"/>
  </w:num>
  <w:num w:numId="33" w16cid:durableId="1461151839">
    <w:abstractNumId w:val="37"/>
  </w:num>
  <w:num w:numId="34" w16cid:durableId="1154950419">
    <w:abstractNumId w:val="34"/>
  </w:num>
  <w:num w:numId="35" w16cid:durableId="470903070">
    <w:abstractNumId w:val="24"/>
  </w:num>
  <w:num w:numId="36" w16cid:durableId="1739594374">
    <w:abstractNumId w:val="23"/>
  </w:num>
  <w:num w:numId="37" w16cid:durableId="5719752">
    <w:abstractNumId w:val="16"/>
  </w:num>
  <w:num w:numId="38" w16cid:durableId="422917374">
    <w:abstractNumId w:val="18"/>
  </w:num>
  <w:num w:numId="39" w16cid:durableId="2029327984">
    <w:abstractNumId w:val="10"/>
  </w:num>
  <w:num w:numId="40" w16cid:durableId="12562115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10D73"/>
    <w:rsid w:val="0001314D"/>
    <w:rsid w:val="0001443F"/>
    <w:rsid w:val="00015D2C"/>
    <w:rsid w:val="00016658"/>
    <w:rsid w:val="00021EB3"/>
    <w:rsid w:val="0003018C"/>
    <w:rsid w:val="000309DF"/>
    <w:rsid w:val="00031FEB"/>
    <w:rsid w:val="000371CE"/>
    <w:rsid w:val="0004033D"/>
    <w:rsid w:val="00046B4A"/>
    <w:rsid w:val="00046EF9"/>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07BB"/>
    <w:rsid w:val="00072224"/>
    <w:rsid w:val="000736AB"/>
    <w:rsid w:val="00074CDD"/>
    <w:rsid w:val="0007706B"/>
    <w:rsid w:val="0008242F"/>
    <w:rsid w:val="00087094"/>
    <w:rsid w:val="00093B8A"/>
    <w:rsid w:val="00095FAC"/>
    <w:rsid w:val="000A19BA"/>
    <w:rsid w:val="000A2C09"/>
    <w:rsid w:val="000A74CB"/>
    <w:rsid w:val="000B0C7A"/>
    <w:rsid w:val="000B12C5"/>
    <w:rsid w:val="000B480F"/>
    <w:rsid w:val="000B68ED"/>
    <w:rsid w:val="000B6C44"/>
    <w:rsid w:val="000B7E48"/>
    <w:rsid w:val="000C0039"/>
    <w:rsid w:val="000C11ED"/>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1CEA"/>
    <w:rsid w:val="0012335E"/>
    <w:rsid w:val="001260DF"/>
    <w:rsid w:val="00131078"/>
    <w:rsid w:val="00132B57"/>
    <w:rsid w:val="001335C6"/>
    <w:rsid w:val="00133C52"/>
    <w:rsid w:val="00134A79"/>
    <w:rsid w:val="00135167"/>
    <w:rsid w:val="001352AB"/>
    <w:rsid w:val="00140B98"/>
    <w:rsid w:val="001451B9"/>
    <w:rsid w:val="001476A6"/>
    <w:rsid w:val="001508F3"/>
    <w:rsid w:val="00154F0E"/>
    <w:rsid w:val="00157BF6"/>
    <w:rsid w:val="00160EA8"/>
    <w:rsid w:val="001622AF"/>
    <w:rsid w:val="0016323E"/>
    <w:rsid w:val="00164A06"/>
    <w:rsid w:val="00164BD8"/>
    <w:rsid w:val="00167C80"/>
    <w:rsid w:val="00174486"/>
    <w:rsid w:val="00174541"/>
    <w:rsid w:val="00175FFB"/>
    <w:rsid w:val="00177290"/>
    <w:rsid w:val="00182723"/>
    <w:rsid w:val="00185A49"/>
    <w:rsid w:val="00186225"/>
    <w:rsid w:val="0018773E"/>
    <w:rsid w:val="00191CA1"/>
    <w:rsid w:val="001A23E7"/>
    <w:rsid w:val="001A5909"/>
    <w:rsid w:val="001A6378"/>
    <w:rsid w:val="001B1257"/>
    <w:rsid w:val="001B1415"/>
    <w:rsid w:val="001B484F"/>
    <w:rsid w:val="001B7378"/>
    <w:rsid w:val="001C0302"/>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285D"/>
    <w:rsid w:val="00240337"/>
    <w:rsid w:val="002425CA"/>
    <w:rsid w:val="0024391D"/>
    <w:rsid w:val="0025352F"/>
    <w:rsid w:val="002539BB"/>
    <w:rsid w:val="00255CE2"/>
    <w:rsid w:val="0025698C"/>
    <w:rsid w:val="0026467A"/>
    <w:rsid w:val="00265864"/>
    <w:rsid w:val="002708A6"/>
    <w:rsid w:val="002772BD"/>
    <w:rsid w:val="0028117F"/>
    <w:rsid w:val="00281606"/>
    <w:rsid w:val="00282A21"/>
    <w:rsid w:val="00283797"/>
    <w:rsid w:val="002860BF"/>
    <w:rsid w:val="002863D9"/>
    <w:rsid w:val="0028660E"/>
    <w:rsid w:val="00286C40"/>
    <w:rsid w:val="0029126B"/>
    <w:rsid w:val="0029332E"/>
    <w:rsid w:val="002943C2"/>
    <w:rsid w:val="00297481"/>
    <w:rsid w:val="002A014D"/>
    <w:rsid w:val="002A6748"/>
    <w:rsid w:val="002B0440"/>
    <w:rsid w:val="002B206B"/>
    <w:rsid w:val="002B3171"/>
    <w:rsid w:val="002B684C"/>
    <w:rsid w:val="002C1C92"/>
    <w:rsid w:val="002C1E86"/>
    <w:rsid w:val="002D115B"/>
    <w:rsid w:val="002D281D"/>
    <w:rsid w:val="002D32F8"/>
    <w:rsid w:val="002D3EC6"/>
    <w:rsid w:val="002D472B"/>
    <w:rsid w:val="002D473A"/>
    <w:rsid w:val="002D786D"/>
    <w:rsid w:val="002E1891"/>
    <w:rsid w:val="002E1DEB"/>
    <w:rsid w:val="002E5DB6"/>
    <w:rsid w:val="002F49B3"/>
    <w:rsid w:val="002F4F2B"/>
    <w:rsid w:val="002F66C4"/>
    <w:rsid w:val="00300F45"/>
    <w:rsid w:val="00304B62"/>
    <w:rsid w:val="0030701D"/>
    <w:rsid w:val="003101F6"/>
    <w:rsid w:val="003204FE"/>
    <w:rsid w:val="003307A6"/>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037"/>
    <w:rsid w:val="003A5D3A"/>
    <w:rsid w:val="003B79E2"/>
    <w:rsid w:val="003C0DE3"/>
    <w:rsid w:val="003C60F6"/>
    <w:rsid w:val="003C7A75"/>
    <w:rsid w:val="003D24B4"/>
    <w:rsid w:val="003D4352"/>
    <w:rsid w:val="003E18F4"/>
    <w:rsid w:val="003E2DA4"/>
    <w:rsid w:val="003E2E35"/>
    <w:rsid w:val="003E5C47"/>
    <w:rsid w:val="003E6F53"/>
    <w:rsid w:val="003F2D21"/>
    <w:rsid w:val="003F5439"/>
    <w:rsid w:val="004076E9"/>
    <w:rsid w:val="00414813"/>
    <w:rsid w:val="00416DC1"/>
    <w:rsid w:val="00430C48"/>
    <w:rsid w:val="00433CB5"/>
    <w:rsid w:val="00435251"/>
    <w:rsid w:val="00435CFB"/>
    <w:rsid w:val="0044224C"/>
    <w:rsid w:val="00443639"/>
    <w:rsid w:val="00446355"/>
    <w:rsid w:val="0044774A"/>
    <w:rsid w:val="00447859"/>
    <w:rsid w:val="004563DD"/>
    <w:rsid w:val="00462440"/>
    <w:rsid w:val="004652D3"/>
    <w:rsid w:val="004657B2"/>
    <w:rsid w:val="004722C2"/>
    <w:rsid w:val="00473A05"/>
    <w:rsid w:val="00484CE2"/>
    <w:rsid w:val="00485D17"/>
    <w:rsid w:val="004914CB"/>
    <w:rsid w:val="00492EC5"/>
    <w:rsid w:val="00497369"/>
    <w:rsid w:val="004A1199"/>
    <w:rsid w:val="004A5D71"/>
    <w:rsid w:val="004A786E"/>
    <w:rsid w:val="004B09C3"/>
    <w:rsid w:val="004B5569"/>
    <w:rsid w:val="004B62EF"/>
    <w:rsid w:val="004C01A7"/>
    <w:rsid w:val="004C628C"/>
    <w:rsid w:val="004D18E3"/>
    <w:rsid w:val="004D1C0F"/>
    <w:rsid w:val="004D539A"/>
    <w:rsid w:val="004E105E"/>
    <w:rsid w:val="004E6955"/>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1E07"/>
    <w:rsid w:val="00535EF8"/>
    <w:rsid w:val="005420D2"/>
    <w:rsid w:val="00543DF4"/>
    <w:rsid w:val="00547C3A"/>
    <w:rsid w:val="00551462"/>
    <w:rsid w:val="00551ED0"/>
    <w:rsid w:val="005528BF"/>
    <w:rsid w:val="005540B3"/>
    <w:rsid w:val="0055517D"/>
    <w:rsid w:val="00557E4E"/>
    <w:rsid w:val="005603E9"/>
    <w:rsid w:val="00560F4E"/>
    <w:rsid w:val="00561EFF"/>
    <w:rsid w:val="00565200"/>
    <w:rsid w:val="00567DE5"/>
    <w:rsid w:val="00567E59"/>
    <w:rsid w:val="00576F0F"/>
    <w:rsid w:val="00583A1F"/>
    <w:rsid w:val="00584195"/>
    <w:rsid w:val="00585647"/>
    <w:rsid w:val="00585A3D"/>
    <w:rsid w:val="00585C3D"/>
    <w:rsid w:val="00591CC1"/>
    <w:rsid w:val="005A2332"/>
    <w:rsid w:val="005A4B10"/>
    <w:rsid w:val="005A5AB6"/>
    <w:rsid w:val="005A7F30"/>
    <w:rsid w:val="005B65B5"/>
    <w:rsid w:val="005C77DE"/>
    <w:rsid w:val="005D35DD"/>
    <w:rsid w:val="005D742D"/>
    <w:rsid w:val="005E0503"/>
    <w:rsid w:val="005E12B3"/>
    <w:rsid w:val="005E1624"/>
    <w:rsid w:val="005E1D00"/>
    <w:rsid w:val="005E1E0C"/>
    <w:rsid w:val="005E2288"/>
    <w:rsid w:val="005E387E"/>
    <w:rsid w:val="005E53CE"/>
    <w:rsid w:val="005E678D"/>
    <w:rsid w:val="005E721D"/>
    <w:rsid w:val="005F5051"/>
    <w:rsid w:val="005F72D5"/>
    <w:rsid w:val="006008A3"/>
    <w:rsid w:val="00601F99"/>
    <w:rsid w:val="00604D3F"/>
    <w:rsid w:val="00605CA8"/>
    <w:rsid w:val="00605DE5"/>
    <w:rsid w:val="00606B2E"/>
    <w:rsid w:val="00607877"/>
    <w:rsid w:val="006105EA"/>
    <w:rsid w:val="00613E0F"/>
    <w:rsid w:val="006149C4"/>
    <w:rsid w:val="006167AA"/>
    <w:rsid w:val="0062483F"/>
    <w:rsid w:val="00632BF9"/>
    <w:rsid w:val="00632F5C"/>
    <w:rsid w:val="00635CBB"/>
    <w:rsid w:val="006378DA"/>
    <w:rsid w:val="00637EE7"/>
    <w:rsid w:val="00642F67"/>
    <w:rsid w:val="00647912"/>
    <w:rsid w:val="0065050C"/>
    <w:rsid w:val="0065467C"/>
    <w:rsid w:val="00660340"/>
    <w:rsid w:val="0066271B"/>
    <w:rsid w:val="00663BD8"/>
    <w:rsid w:val="006648CD"/>
    <w:rsid w:val="006668E7"/>
    <w:rsid w:val="00672854"/>
    <w:rsid w:val="00673156"/>
    <w:rsid w:val="0067471F"/>
    <w:rsid w:val="00674BB2"/>
    <w:rsid w:val="006759A4"/>
    <w:rsid w:val="006761FD"/>
    <w:rsid w:val="0067699A"/>
    <w:rsid w:val="0068062A"/>
    <w:rsid w:val="00683118"/>
    <w:rsid w:val="00683C2E"/>
    <w:rsid w:val="00691032"/>
    <w:rsid w:val="00692070"/>
    <w:rsid w:val="006A149B"/>
    <w:rsid w:val="006A5CE3"/>
    <w:rsid w:val="006A73FD"/>
    <w:rsid w:val="006B0653"/>
    <w:rsid w:val="006B162F"/>
    <w:rsid w:val="006B2F2A"/>
    <w:rsid w:val="006B7D8C"/>
    <w:rsid w:val="006B7FC2"/>
    <w:rsid w:val="006C0DCD"/>
    <w:rsid w:val="006C10F5"/>
    <w:rsid w:val="006C1D43"/>
    <w:rsid w:val="006C1E40"/>
    <w:rsid w:val="006C761E"/>
    <w:rsid w:val="006D04D6"/>
    <w:rsid w:val="006D415B"/>
    <w:rsid w:val="006D4AC3"/>
    <w:rsid w:val="006E0673"/>
    <w:rsid w:val="006E2EFA"/>
    <w:rsid w:val="006E33D9"/>
    <w:rsid w:val="006E4E92"/>
    <w:rsid w:val="006F05B1"/>
    <w:rsid w:val="007018B7"/>
    <w:rsid w:val="00703338"/>
    <w:rsid w:val="00705188"/>
    <w:rsid w:val="00706853"/>
    <w:rsid w:val="00706DD4"/>
    <w:rsid w:val="00710D1C"/>
    <w:rsid w:val="00717756"/>
    <w:rsid w:val="0072474A"/>
    <w:rsid w:val="00725408"/>
    <w:rsid w:val="00725C14"/>
    <w:rsid w:val="0072785A"/>
    <w:rsid w:val="00731440"/>
    <w:rsid w:val="00733D1B"/>
    <w:rsid w:val="00740439"/>
    <w:rsid w:val="00740888"/>
    <w:rsid w:val="0074655A"/>
    <w:rsid w:val="00747847"/>
    <w:rsid w:val="00750EBA"/>
    <w:rsid w:val="0076314A"/>
    <w:rsid w:val="0076508D"/>
    <w:rsid w:val="007676DE"/>
    <w:rsid w:val="00770331"/>
    <w:rsid w:val="00772936"/>
    <w:rsid w:val="00774239"/>
    <w:rsid w:val="00775397"/>
    <w:rsid w:val="0077662D"/>
    <w:rsid w:val="00776FCB"/>
    <w:rsid w:val="00777992"/>
    <w:rsid w:val="0079013C"/>
    <w:rsid w:val="007927F5"/>
    <w:rsid w:val="0079402C"/>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022B1"/>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46C"/>
    <w:rsid w:val="00872F50"/>
    <w:rsid w:val="00874365"/>
    <w:rsid w:val="00875E5A"/>
    <w:rsid w:val="008805AA"/>
    <w:rsid w:val="00881B7E"/>
    <w:rsid w:val="00881E62"/>
    <w:rsid w:val="00883FF4"/>
    <w:rsid w:val="00884CC8"/>
    <w:rsid w:val="00894D01"/>
    <w:rsid w:val="008976D9"/>
    <w:rsid w:val="00897BDF"/>
    <w:rsid w:val="008A1E97"/>
    <w:rsid w:val="008A25A6"/>
    <w:rsid w:val="008B1FC8"/>
    <w:rsid w:val="008B37FD"/>
    <w:rsid w:val="008B5935"/>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23596"/>
    <w:rsid w:val="009246DD"/>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7AE"/>
    <w:rsid w:val="00990DB4"/>
    <w:rsid w:val="009944D6"/>
    <w:rsid w:val="00994B6A"/>
    <w:rsid w:val="009958CB"/>
    <w:rsid w:val="00997C40"/>
    <w:rsid w:val="009A0D66"/>
    <w:rsid w:val="009B2F7D"/>
    <w:rsid w:val="009B31B2"/>
    <w:rsid w:val="009B3956"/>
    <w:rsid w:val="009C341C"/>
    <w:rsid w:val="009C54FA"/>
    <w:rsid w:val="009C723F"/>
    <w:rsid w:val="009D0487"/>
    <w:rsid w:val="009D102B"/>
    <w:rsid w:val="009D1FFB"/>
    <w:rsid w:val="009D21BE"/>
    <w:rsid w:val="009D22EB"/>
    <w:rsid w:val="009D2CF7"/>
    <w:rsid w:val="009D42CC"/>
    <w:rsid w:val="009D7632"/>
    <w:rsid w:val="009F0ED6"/>
    <w:rsid w:val="009F477B"/>
    <w:rsid w:val="009F4F91"/>
    <w:rsid w:val="00A00511"/>
    <w:rsid w:val="00A023CC"/>
    <w:rsid w:val="00A10524"/>
    <w:rsid w:val="00A11AC5"/>
    <w:rsid w:val="00A11DB1"/>
    <w:rsid w:val="00A13318"/>
    <w:rsid w:val="00A15AF4"/>
    <w:rsid w:val="00A174A1"/>
    <w:rsid w:val="00A20A7A"/>
    <w:rsid w:val="00A20DA6"/>
    <w:rsid w:val="00A31FDE"/>
    <w:rsid w:val="00A32674"/>
    <w:rsid w:val="00A32D87"/>
    <w:rsid w:val="00A403C5"/>
    <w:rsid w:val="00A41940"/>
    <w:rsid w:val="00A41BEA"/>
    <w:rsid w:val="00A44878"/>
    <w:rsid w:val="00A4533F"/>
    <w:rsid w:val="00A47531"/>
    <w:rsid w:val="00A47AA5"/>
    <w:rsid w:val="00A53D16"/>
    <w:rsid w:val="00A552D6"/>
    <w:rsid w:val="00A5614F"/>
    <w:rsid w:val="00A57F54"/>
    <w:rsid w:val="00A6054A"/>
    <w:rsid w:val="00A6127E"/>
    <w:rsid w:val="00A62F2B"/>
    <w:rsid w:val="00A6464D"/>
    <w:rsid w:val="00A65DF8"/>
    <w:rsid w:val="00A727A8"/>
    <w:rsid w:val="00A76733"/>
    <w:rsid w:val="00A90F34"/>
    <w:rsid w:val="00A91C14"/>
    <w:rsid w:val="00A9408D"/>
    <w:rsid w:val="00A94E66"/>
    <w:rsid w:val="00A9630C"/>
    <w:rsid w:val="00AA3F35"/>
    <w:rsid w:val="00AA59A1"/>
    <w:rsid w:val="00AA6CCD"/>
    <w:rsid w:val="00AB3F38"/>
    <w:rsid w:val="00AB76C8"/>
    <w:rsid w:val="00AC107F"/>
    <w:rsid w:val="00AC21A5"/>
    <w:rsid w:val="00AC62CF"/>
    <w:rsid w:val="00AD07E7"/>
    <w:rsid w:val="00AD28CB"/>
    <w:rsid w:val="00AD2C61"/>
    <w:rsid w:val="00AD540E"/>
    <w:rsid w:val="00AE366E"/>
    <w:rsid w:val="00AE6A54"/>
    <w:rsid w:val="00AF52DE"/>
    <w:rsid w:val="00B00B0E"/>
    <w:rsid w:val="00B00E23"/>
    <w:rsid w:val="00B037E8"/>
    <w:rsid w:val="00B03CC7"/>
    <w:rsid w:val="00B03CC9"/>
    <w:rsid w:val="00B05C53"/>
    <w:rsid w:val="00B122F3"/>
    <w:rsid w:val="00B2311E"/>
    <w:rsid w:val="00B23FD6"/>
    <w:rsid w:val="00B2430C"/>
    <w:rsid w:val="00B26CEE"/>
    <w:rsid w:val="00B31B50"/>
    <w:rsid w:val="00B31F80"/>
    <w:rsid w:val="00B32055"/>
    <w:rsid w:val="00B325B9"/>
    <w:rsid w:val="00B33F7A"/>
    <w:rsid w:val="00B353E9"/>
    <w:rsid w:val="00B36274"/>
    <w:rsid w:val="00B419CF"/>
    <w:rsid w:val="00B4439D"/>
    <w:rsid w:val="00B53156"/>
    <w:rsid w:val="00B65801"/>
    <w:rsid w:val="00B671DC"/>
    <w:rsid w:val="00B77FDD"/>
    <w:rsid w:val="00B833F2"/>
    <w:rsid w:val="00B87A3D"/>
    <w:rsid w:val="00B90CAE"/>
    <w:rsid w:val="00B92B95"/>
    <w:rsid w:val="00BA532D"/>
    <w:rsid w:val="00BA6212"/>
    <w:rsid w:val="00BA6627"/>
    <w:rsid w:val="00BB0CD6"/>
    <w:rsid w:val="00BB1BF6"/>
    <w:rsid w:val="00BB2130"/>
    <w:rsid w:val="00BB38A7"/>
    <w:rsid w:val="00BB6BE2"/>
    <w:rsid w:val="00BD0C93"/>
    <w:rsid w:val="00BD5445"/>
    <w:rsid w:val="00BE038A"/>
    <w:rsid w:val="00BE239E"/>
    <w:rsid w:val="00BE3423"/>
    <w:rsid w:val="00BE52DF"/>
    <w:rsid w:val="00BE6544"/>
    <w:rsid w:val="00BE6934"/>
    <w:rsid w:val="00BF44F4"/>
    <w:rsid w:val="00BF4919"/>
    <w:rsid w:val="00BF4A50"/>
    <w:rsid w:val="00C01F45"/>
    <w:rsid w:val="00C023DC"/>
    <w:rsid w:val="00C02BED"/>
    <w:rsid w:val="00C05548"/>
    <w:rsid w:val="00C0754E"/>
    <w:rsid w:val="00C07B27"/>
    <w:rsid w:val="00C07DDD"/>
    <w:rsid w:val="00C15FA3"/>
    <w:rsid w:val="00C20594"/>
    <w:rsid w:val="00C225A8"/>
    <w:rsid w:val="00C231BE"/>
    <w:rsid w:val="00C243CD"/>
    <w:rsid w:val="00C24770"/>
    <w:rsid w:val="00C302D2"/>
    <w:rsid w:val="00C33D57"/>
    <w:rsid w:val="00C3593E"/>
    <w:rsid w:val="00C3692A"/>
    <w:rsid w:val="00C410EF"/>
    <w:rsid w:val="00C46532"/>
    <w:rsid w:val="00C47403"/>
    <w:rsid w:val="00C5300F"/>
    <w:rsid w:val="00C53E2D"/>
    <w:rsid w:val="00C55105"/>
    <w:rsid w:val="00C55600"/>
    <w:rsid w:val="00C56550"/>
    <w:rsid w:val="00C572D7"/>
    <w:rsid w:val="00C61D88"/>
    <w:rsid w:val="00C67F4B"/>
    <w:rsid w:val="00C7236A"/>
    <w:rsid w:val="00C728F6"/>
    <w:rsid w:val="00C85681"/>
    <w:rsid w:val="00C9066B"/>
    <w:rsid w:val="00C925E4"/>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4E1F"/>
    <w:rsid w:val="00D1518D"/>
    <w:rsid w:val="00D1714E"/>
    <w:rsid w:val="00D23FCF"/>
    <w:rsid w:val="00D2466A"/>
    <w:rsid w:val="00D24891"/>
    <w:rsid w:val="00D259D5"/>
    <w:rsid w:val="00D25E0F"/>
    <w:rsid w:val="00D26444"/>
    <w:rsid w:val="00D3076B"/>
    <w:rsid w:val="00D3146A"/>
    <w:rsid w:val="00D3615C"/>
    <w:rsid w:val="00D4191E"/>
    <w:rsid w:val="00D5077F"/>
    <w:rsid w:val="00D51CD2"/>
    <w:rsid w:val="00D52F60"/>
    <w:rsid w:val="00D5621E"/>
    <w:rsid w:val="00D566BB"/>
    <w:rsid w:val="00D572E2"/>
    <w:rsid w:val="00D6154E"/>
    <w:rsid w:val="00D617C4"/>
    <w:rsid w:val="00D646B2"/>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C525C"/>
    <w:rsid w:val="00DD1F91"/>
    <w:rsid w:val="00DD463E"/>
    <w:rsid w:val="00DD704B"/>
    <w:rsid w:val="00DE0AB9"/>
    <w:rsid w:val="00DE2294"/>
    <w:rsid w:val="00DE791F"/>
    <w:rsid w:val="00DF0084"/>
    <w:rsid w:val="00DF26D8"/>
    <w:rsid w:val="00DF7B0B"/>
    <w:rsid w:val="00DF7E8D"/>
    <w:rsid w:val="00E0597F"/>
    <w:rsid w:val="00E06895"/>
    <w:rsid w:val="00E0713E"/>
    <w:rsid w:val="00E122B9"/>
    <w:rsid w:val="00E14FE7"/>
    <w:rsid w:val="00E15081"/>
    <w:rsid w:val="00E171B4"/>
    <w:rsid w:val="00E34D43"/>
    <w:rsid w:val="00E37236"/>
    <w:rsid w:val="00E42158"/>
    <w:rsid w:val="00E4244A"/>
    <w:rsid w:val="00E44988"/>
    <w:rsid w:val="00E455B8"/>
    <w:rsid w:val="00E5247C"/>
    <w:rsid w:val="00E61183"/>
    <w:rsid w:val="00E674BE"/>
    <w:rsid w:val="00E72F8E"/>
    <w:rsid w:val="00E73B87"/>
    <w:rsid w:val="00E74814"/>
    <w:rsid w:val="00E7672F"/>
    <w:rsid w:val="00E872D0"/>
    <w:rsid w:val="00E97626"/>
    <w:rsid w:val="00EA0230"/>
    <w:rsid w:val="00EA28E1"/>
    <w:rsid w:val="00EA2DCA"/>
    <w:rsid w:val="00EA358E"/>
    <w:rsid w:val="00EA39BB"/>
    <w:rsid w:val="00EA50F6"/>
    <w:rsid w:val="00EA6467"/>
    <w:rsid w:val="00EB0B8B"/>
    <w:rsid w:val="00EB2A39"/>
    <w:rsid w:val="00EC166B"/>
    <w:rsid w:val="00EC303F"/>
    <w:rsid w:val="00EC3183"/>
    <w:rsid w:val="00ED03F7"/>
    <w:rsid w:val="00ED1016"/>
    <w:rsid w:val="00ED5317"/>
    <w:rsid w:val="00ED645F"/>
    <w:rsid w:val="00ED65F7"/>
    <w:rsid w:val="00EE2CF3"/>
    <w:rsid w:val="00EE7CBC"/>
    <w:rsid w:val="00EF30AB"/>
    <w:rsid w:val="00EF617D"/>
    <w:rsid w:val="00F04C4F"/>
    <w:rsid w:val="00F05749"/>
    <w:rsid w:val="00F07F9B"/>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3B70"/>
    <w:rsid w:val="00F55BE0"/>
    <w:rsid w:val="00F645F8"/>
    <w:rsid w:val="00F67F6E"/>
    <w:rsid w:val="00F74C9B"/>
    <w:rsid w:val="00F800D7"/>
    <w:rsid w:val="00F8229C"/>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E4D05"/>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E2EFA"/>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1"/>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table" w:customStyle="1" w:styleId="TableNormal1">
    <w:name w:val="Table Normal1"/>
    <w:uiPriority w:val="2"/>
    <w:semiHidden/>
    <w:unhideWhenUsed/>
    <w:qFormat/>
    <w:rsid w:val="003D24B4"/>
    <w:pPr>
      <w:suppressAutoHyphens/>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825632849">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3B32-E0A3-49D6-8A3E-A09761E2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1671</Words>
  <Characters>9526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11175</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Clemente Ulivi</cp:lastModifiedBy>
  <cp:revision>5</cp:revision>
  <cp:lastPrinted>2020-02-24T13:03:00Z</cp:lastPrinted>
  <dcterms:created xsi:type="dcterms:W3CDTF">2024-02-11T21:56:00Z</dcterms:created>
  <dcterms:modified xsi:type="dcterms:W3CDTF">2024-03-12T13:15:00Z</dcterms:modified>
</cp:coreProperties>
</file>